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86" w:rsidRDefault="003D5E86" w:rsidP="00F3187F">
      <w:pPr>
        <w:spacing w:after="0"/>
        <w:jc w:val="center"/>
        <w:rPr>
          <w:rFonts w:ascii="Times New Roman" w:hAnsi="Times New Roman"/>
          <w:sz w:val="28"/>
          <w:szCs w:val="28"/>
        </w:rPr>
      </w:pPr>
      <w:r>
        <w:rPr>
          <w:noProof/>
        </w:rPr>
        <w:drawing>
          <wp:anchor distT="0" distB="0" distL="114300" distR="114300" simplePos="0" relativeHeight="251659264" behindDoc="0" locked="0" layoutInCell="1" allowOverlap="0" wp14:anchorId="4A93B133" wp14:editId="1F01CC45">
            <wp:simplePos x="0" y="0"/>
            <wp:positionH relativeFrom="page">
              <wp:posOffset>3810</wp:posOffset>
            </wp:positionH>
            <wp:positionV relativeFrom="page">
              <wp:posOffset>205105</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557516" cy="10689336"/>
                    </a:xfrm>
                    <a:prstGeom prst="rect">
                      <a:avLst/>
                    </a:prstGeom>
                  </pic:spPr>
                </pic:pic>
              </a:graphicData>
            </a:graphic>
          </wp:anchor>
        </w:drawing>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1100"/>
        <w:gridCol w:w="6946"/>
        <w:gridCol w:w="1276"/>
      </w:tblGrid>
      <w:tr w:rsidR="00433AA1" w:rsidRPr="00F850A5" w:rsidTr="005F0742">
        <w:trPr>
          <w:trHeight w:val="343"/>
        </w:trPr>
        <w:tc>
          <w:tcPr>
            <w:tcW w:w="1100" w:type="dxa"/>
          </w:tcPr>
          <w:p w:rsidR="00433AA1" w:rsidRPr="00F850A5" w:rsidRDefault="00433AA1" w:rsidP="005F0742">
            <w:pPr>
              <w:spacing w:after="0" w:line="360" w:lineRule="auto"/>
              <w:rPr>
                <w:rFonts w:ascii="Times New Roman" w:hAnsi="Times New Roman" w:cs="Times New Roman"/>
                <w:b/>
                <w:bCs/>
                <w:sz w:val="24"/>
                <w:szCs w:val="24"/>
              </w:rPr>
            </w:pPr>
          </w:p>
        </w:tc>
        <w:tc>
          <w:tcPr>
            <w:tcW w:w="6946" w:type="dxa"/>
          </w:tcPr>
          <w:p w:rsidR="00433AA1" w:rsidRPr="00F850A5" w:rsidRDefault="00433AA1" w:rsidP="005F0742">
            <w:pPr>
              <w:spacing w:after="0" w:line="360" w:lineRule="auto"/>
              <w:jc w:val="center"/>
              <w:rPr>
                <w:rFonts w:ascii="Times New Roman" w:hAnsi="Times New Roman" w:cs="Times New Roman"/>
                <w:b/>
                <w:bCs/>
                <w:sz w:val="24"/>
                <w:szCs w:val="24"/>
              </w:rPr>
            </w:pPr>
            <w:r w:rsidRPr="00F850A5">
              <w:rPr>
                <w:rFonts w:ascii="Times New Roman" w:hAnsi="Times New Roman" w:cs="Times New Roman"/>
                <w:b/>
                <w:sz w:val="24"/>
                <w:szCs w:val="24"/>
              </w:rPr>
              <w:t>I. Целевой раздел</w:t>
            </w:r>
          </w:p>
        </w:tc>
        <w:tc>
          <w:tcPr>
            <w:tcW w:w="1276" w:type="dxa"/>
          </w:tcPr>
          <w:p w:rsidR="00433AA1" w:rsidRPr="00F850A5" w:rsidRDefault="0067431B" w:rsidP="009A24B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3-1</w:t>
            </w:r>
            <w:r w:rsidR="00C63AEB">
              <w:rPr>
                <w:rFonts w:ascii="Times New Roman" w:hAnsi="Times New Roman" w:cs="Times New Roman"/>
                <w:b/>
                <w:bCs/>
                <w:sz w:val="24"/>
                <w:szCs w:val="24"/>
              </w:rPr>
              <w:t>6</w:t>
            </w:r>
          </w:p>
        </w:tc>
      </w:tr>
      <w:tr w:rsidR="00433AA1" w:rsidRPr="00F850A5" w:rsidTr="005F0742">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1.1.</w:t>
            </w:r>
          </w:p>
        </w:tc>
        <w:tc>
          <w:tcPr>
            <w:tcW w:w="6946" w:type="dxa"/>
          </w:tcPr>
          <w:p w:rsidR="00433AA1" w:rsidRPr="00F850A5" w:rsidRDefault="00433AA1" w:rsidP="005F0742">
            <w:pPr>
              <w:spacing w:after="0" w:line="360" w:lineRule="auto"/>
              <w:rPr>
                <w:rFonts w:ascii="Times New Roman" w:hAnsi="Times New Roman" w:cs="Times New Roman"/>
                <w:sz w:val="24"/>
                <w:szCs w:val="24"/>
              </w:rPr>
            </w:pPr>
            <w:r w:rsidRPr="00F850A5">
              <w:rPr>
                <w:rFonts w:ascii="Times New Roman" w:hAnsi="Times New Roman" w:cs="Times New Roman"/>
                <w:sz w:val="24"/>
                <w:szCs w:val="24"/>
              </w:rPr>
              <w:t xml:space="preserve">Пояснительная записка </w:t>
            </w:r>
          </w:p>
        </w:tc>
        <w:tc>
          <w:tcPr>
            <w:tcW w:w="1276" w:type="dxa"/>
          </w:tcPr>
          <w:p w:rsidR="00433AA1" w:rsidRPr="00F850A5" w:rsidRDefault="0067431B" w:rsidP="005F0742">
            <w:pPr>
              <w:spacing w:after="0" w:line="360" w:lineRule="auto"/>
              <w:rPr>
                <w:rFonts w:ascii="Times New Roman" w:hAnsi="Times New Roman" w:cs="Times New Roman"/>
                <w:bCs/>
                <w:sz w:val="24"/>
                <w:szCs w:val="24"/>
              </w:rPr>
            </w:pPr>
            <w:r>
              <w:rPr>
                <w:rFonts w:ascii="Times New Roman" w:hAnsi="Times New Roman" w:cs="Times New Roman"/>
                <w:bCs/>
                <w:sz w:val="24"/>
                <w:szCs w:val="24"/>
              </w:rPr>
              <w:t>3</w:t>
            </w:r>
          </w:p>
        </w:tc>
      </w:tr>
      <w:tr w:rsidR="00433AA1" w:rsidRPr="00F850A5" w:rsidTr="005F0742">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1.2.</w:t>
            </w:r>
          </w:p>
        </w:tc>
        <w:tc>
          <w:tcPr>
            <w:tcW w:w="6946" w:type="dxa"/>
          </w:tcPr>
          <w:p w:rsidR="00433AA1" w:rsidRPr="00F850A5" w:rsidRDefault="00433AA1" w:rsidP="005F0742">
            <w:pPr>
              <w:spacing w:after="0" w:line="360" w:lineRule="auto"/>
              <w:rPr>
                <w:rFonts w:ascii="Times New Roman" w:hAnsi="Times New Roman" w:cs="Times New Roman"/>
                <w:b/>
                <w:bCs/>
                <w:sz w:val="24"/>
                <w:szCs w:val="24"/>
              </w:rPr>
            </w:pPr>
            <w:r w:rsidRPr="00F850A5">
              <w:rPr>
                <w:rFonts w:ascii="Times New Roman" w:hAnsi="Times New Roman" w:cs="Times New Roman"/>
                <w:sz w:val="24"/>
                <w:szCs w:val="24"/>
              </w:rPr>
              <w:t>Цели и задачи  образовательной области «Художественно-эстетическое развитие», раздел «Музыка»</w:t>
            </w:r>
          </w:p>
        </w:tc>
        <w:tc>
          <w:tcPr>
            <w:tcW w:w="1276" w:type="dxa"/>
          </w:tcPr>
          <w:p w:rsidR="00433AA1" w:rsidRPr="00F850A5" w:rsidRDefault="00C63AEB" w:rsidP="0067431B">
            <w:pPr>
              <w:spacing w:after="0" w:line="360" w:lineRule="auto"/>
              <w:rPr>
                <w:rFonts w:ascii="Times New Roman" w:hAnsi="Times New Roman" w:cs="Times New Roman"/>
                <w:bCs/>
                <w:sz w:val="24"/>
                <w:szCs w:val="24"/>
              </w:rPr>
            </w:pPr>
            <w:r>
              <w:rPr>
                <w:rFonts w:ascii="Times New Roman" w:hAnsi="Times New Roman" w:cs="Times New Roman"/>
                <w:bCs/>
                <w:sz w:val="24"/>
                <w:szCs w:val="24"/>
              </w:rPr>
              <w:t>4</w:t>
            </w:r>
            <w:r w:rsidR="0067431B">
              <w:rPr>
                <w:rFonts w:ascii="Times New Roman" w:hAnsi="Times New Roman" w:cs="Times New Roman"/>
                <w:bCs/>
                <w:sz w:val="24"/>
                <w:szCs w:val="24"/>
              </w:rPr>
              <w:t>-</w:t>
            </w:r>
            <w:r>
              <w:rPr>
                <w:rFonts w:ascii="Times New Roman" w:hAnsi="Times New Roman" w:cs="Times New Roman"/>
                <w:bCs/>
                <w:sz w:val="24"/>
                <w:szCs w:val="24"/>
              </w:rPr>
              <w:t>5</w:t>
            </w:r>
          </w:p>
        </w:tc>
      </w:tr>
      <w:tr w:rsidR="00433AA1" w:rsidRPr="00F850A5" w:rsidTr="005F0742">
        <w:trPr>
          <w:trHeight w:val="348"/>
        </w:trPr>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1.3.</w:t>
            </w:r>
          </w:p>
        </w:tc>
        <w:tc>
          <w:tcPr>
            <w:tcW w:w="6946" w:type="dxa"/>
          </w:tcPr>
          <w:p w:rsidR="00433AA1" w:rsidRPr="00F850A5" w:rsidRDefault="00433AA1" w:rsidP="005F0742">
            <w:pPr>
              <w:spacing w:after="0" w:line="360" w:lineRule="auto"/>
              <w:rPr>
                <w:rFonts w:ascii="Times New Roman" w:hAnsi="Times New Roman" w:cs="Times New Roman"/>
                <w:b/>
                <w:bCs/>
                <w:sz w:val="24"/>
                <w:szCs w:val="24"/>
              </w:rPr>
            </w:pPr>
            <w:r w:rsidRPr="00F850A5">
              <w:rPr>
                <w:rFonts w:ascii="Times New Roman" w:hAnsi="Times New Roman" w:cs="Times New Roman"/>
                <w:sz w:val="24"/>
                <w:szCs w:val="24"/>
              </w:rPr>
              <w:t>Принципы и подходы к формированию программы</w:t>
            </w:r>
          </w:p>
        </w:tc>
        <w:tc>
          <w:tcPr>
            <w:tcW w:w="1276" w:type="dxa"/>
          </w:tcPr>
          <w:p w:rsidR="00433AA1" w:rsidRPr="00F850A5" w:rsidRDefault="00433AA1" w:rsidP="005F0742">
            <w:pPr>
              <w:spacing w:after="0" w:line="360" w:lineRule="auto"/>
              <w:rPr>
                <w:rFonts w:ascii="Times New Roman" w:hAnsi="Times New Roman" w:cs="Times New Roman"/>
                <w:bCs/>
                <w:sz w:val="24"/>
                <w:szCs w:val="24"/>
              </w:rPr>
            </w:pPr>
            <w:r>
              <w:rPr>
                <w:rFonts w:ascii="Times New Roman" w:hAnsi="Times New Roman" w:cs="Times New Roman"/>
                <w:bCs/>
                <w:sz w:val="24"/>
                <w:szCs w:val="24"/>
              </w:rPr>
              <w:t>6</w:t>
            </w:r>
          </w:p>
        </w:tc>
      </w:tr>
      <w:tr w:rsidR="00433AA1" w:rsidRPr="00F850A5" w:rsidTr="005F0742">
        <w:trPr>
          <w:trHeight w:val="828"/>
        </w:trPr>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1.4.</w:t>
            </w:r>
          </w:p>
        </w:tc>
        <w:tc>
          <w:tcPr>
            <w:tcW w:w="6946" w:type="dxa"/>
          </w:tcPr>
          <w:p w:rsidR="00433AA1" w:rsidRPr="00F850A5" w:rsidRDefault="00433AA1" w:rsidP="005F0742">
            <w:pPr>
              <w:spacing w:after="0" w:line="360" w:lineRule="auto"/>
              <w:rPr>
                <w:rFonts w:ascii="Times New Roman" w:hAnsi="Times New Roman" w:cs="Times New Roman"/>
                <w:sz w:val="24"/>
                <w:szCs w:val="24"/>
              </w:rPr>
            </w:pPr>
            <w:r w:rsidRPr="00F850A5">
              <w:rPr>
                <w:rFonts w:ascii="Times New Roman" w:hAnsi="Times New Roman" w:cs="Times New Roman"/>
                <w:sz w:val="24"/>
                <w:szCs w:val="24"/>
              </w:rPr>
              <w:t>Значимые для разработки и реализации Программы характеристики, в том числе п</w:t>
            </w:r>
            <w:r w:rsidRPr="00F850A5">
              <w:rPr>
                <w:rFonts w:ascii="Times New Roman" w:hAnsi="Times New Roman" w:cs="Times New Roman"/>
                <w:bCs/>
                <w:sz w:val="24"/>
                <w:szCs w:val="24"/>
              </w:rPr>
              <w:t xml:space="preserve">сихолого-педагогическая характеристика детей </w:t>
            </w:r>
          </w:p>
        </w:tc>
        <w:tc>
          <w:tcPr>
            <w:tcW w:w="1276" w:type="dxa"/>
          </w:tcPr>
          <w:p w:rsidR="00433AA1" w:rsidRPr="00F850A5" w:rsidRDefault="00C63AEB" w:rsidP="005F0742">
            <w:pPr>
              <w:spacing w:after="0" w:line="360" w:lineRule="auto"/>
              <w:rPr>
                <w:rFonts w:ascii="Times New Roman" w:hAnsi="Times New Roman" w:cs="Times New Roman"/>
                <w:bCs/>
                <w:sz w:val="24"/>
                <w:szCs w:val="24"/>
              </w:rPr>
            </w:pPr>
            <w:r>
              <w:rPr>
                <w:rFonts w:ascii="Times New Roman" w:hAnsi="Times New Roman" w:cs="Times New Roman"/>
                <w:bCs/>
                <w:sz w:val="24"/>
                <w:szCs w:val="24"/>
              </w:rPr>
              <w:t>7</w:t>
            </w:r>
            <w:r w:rsidR="00433AA1">
              <w:rPr>
                <w:rFonts w:ascii="Times New Roman" w:hAnsi="Times New Roman" w:cs="Times New Roman"/>
                <w:bCs/>
                <w:sz w:val="24"/>
                <w:szCs w:val="24"/>
              </w:rPr>
              <w:t>-1</w:t>
            </w:r>
            <w:r>
              <w:rPr>
                <w:rFonts w:ascii="Times New Roman" w:hAnsi="Times New Roman" w:cs="Times New Roman"/>
                <w:bCs/>
                <w:sz w:val="24"/>
                <w:szCs w:val="24"/>
              </w:rPr>
              <w:t>2</w:t>
            </w:r>
          </w:p>
        </w:tc>
      </w:tr>
      <w:tr w:rsidR="00433AA1" w:rsidRPr="00F850A5" w:rsidTr="005F0742">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1.5.</w:t>
            </w:r>
          </w:p>
        </w:tc>
        <w:tc>
          <w:tcPr>
            <w:tcW w:w="6946"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Целевые ориентиры  дошкольного образования</w:t>
            </w:r>
          </w:p>
        </w:tc>
        <w:tc>
          <w:tcPr>
            <w:tcW w:w="1276" w:type="dxa"/>
          </w:tcPr>
          <w:p w:rsidR="00433AA1" w:rsidRPr="00F850A5" w:rsidRDefault="006F50A2" w:rsidP="009A24B3">
            <w:pPr>
              <w:spacing w:after="0" w:line="360" w:lineRule="auto"/>
              <w:rPr>
                <w:rFonts w:ascii="Times New Roman" w:hAnsi="Times New Roman" w:cs="Times New Roman"/>
                <w:bCs/>
                <w:sz w:val="24"/>
                <w:szCs w:val="24"/>
              </w:rPr>
            </w:pPr>
            <w:r>
              <w:rPr>
                <w:rFonts w:ascii="Times New Roman" w:hAnsi="Times New Roman" w:cs="Times New Roman"/>
                <w:bCs/>
                <w:sz w:val="24"/>
                <w:szCs w:val="24"/>
              </w:rPr>
              <w:t>13</w:t>
            </w:r>
            <w:r w:rsidR="0067431B">
              <w:rPr>
                <w:rFonts w:ascii="Times New Roman" w:hAnsi="Times New Roman" w:cs="Times New Roman"/>
                <w:bCs/>
                <w:sz w:val="24"/>
                <w:szCs w:val="24"/>
              </w:rPr>
              <w:t>-1</w:t>
            </w:r>
            <w:r w:rsidR="00C63AEB">
              <w:rPr>
                <w:rFonts w:ascii="Times New Roman" w:hAnsi="Times New Roman" w:cs="Times New Roman"/>
                <w:bCs/>
                <w:sz w:val="24"/>
                <w:szCs w:val="24"/>
              </w:rPr>
              <w:t>4</w:t>
            </w:r>
          </w:p>
        </w:tc>
      </w:tr>
      <w:tr w:rsidR="00433AA1" w:rsidRPr="00F850A5" w:rsidTr="005F0742">
        <w:trPr>
          <w:trHeight w:val="600"/>
        </w:trPr>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1.6.</w:t>
            </w:r>
          </w:p>
        </w:tc>
        <w:tc>
          <w:tcPr>
            <w:tcW w:w="6946"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Планируемые результаты по разделу «Музыка»</w:t>
            </w:r>
          </w:p>
        </w:tc>
        <w:tc>
          <w:tcPr>
            <w:tcW w:w="1276" w:type="dxa"/>
          </w:tcPr>
          <w:p w:rsidR="00433AA1" w:rsidRPr="00F850A5" w:rsidRDefault="00C63AEB" w:rsidP="005F0742">
            <w:pPr>
              <w:spacing w:after="0" w:line="360" w:lineRule="auto"/>
              <w:rPr>
                <w:rFonts w:ascii="Times New Roman" w:hAnsi="Times New Roman" w:cs="Times New Roman"/>
                <w:bCs/>
                <w:sz w:val="24"/>
                <w:szCs w:val="24"/>
              </w:rPr>
            </w:pPr>
            <w:r>
              <w:rPr>
                <w:rFonts w:ascii="Times New Roman" w:hAnsi="Times New Roman" w:cs="Times New Roman"/>
                <w:bCs/>
                <w:sz w:val="24"/>
                <w:szCs w:val="24"/>
              </w:rPr>
              <w:t>15</w:t>
            </w:r>
            <w:r w:rsidR="0067431B">
              <w:rPr>
                <w:rFonts w:ascii="Times New Roman" w:hAnsi="Times New Roman" w:cs="Times New Roman"/>
                <w:bCs/>
                <w:sz w:val="24"/>
                <w:szCs w:val="24"/>
              </w:rPr>
              <w:t>-1</w:t>
            </w:r>
            <w:r w:rsidR="006F50A2">
              <w:rPr>
                <w:rFonts w:ascii="Times New Roman" w:hAnsi="Times New Roman" w:cs="Times New Roman"/>
                <w:bCs/>
                <w:sz w:val="24"/>
                <w:szCs w:val="24"/>
              </w:rPr>
              <w:t>6</w:t>
            </w:r>
          </w:p>
        </w:tc>
      </w:tr>
      <w:tr w:rsidR="00433AA1" w:rsidRPr="00F850A5" w:rsidTr="005F0742">
        <w:tc>
          <w:tcPr>
            <w:tcW w:w="1100" w:type="dxa"/>
          </w:tcPr>
          <w:p w:rsidR="00433AA1" w:rsidRPr="00F850A5" w:rsidRDefault="00433AA1" w:rsidP="005F0742">
            <w:pPr>
              <w:spacing w:after="0" w:line="360" w:lineRule="auto"/>
              <w:rPr>
                <w:rFonts w:ascii="Times New Roman" w:hAnsi="Times New Roman" w:cs="Times New Roman"/>
                <w:bCs/>
                <w:sz w:val="24"/>
                <w:szCs w:val="24"/>
              </w:rPr>
            </w:pPr>
          </w:p>
        </w:tc>
        <w:tc>
          <w:tcPr>
            <w:tcW w:w="6946" w:type="dxa"/>
          </w:tcPr>
          <w:p w:rsidR="00433AA1" w:rsidRPr="00F850A5" w:rsidRDefault="00433AA1" w:rsidP="005F0742">
            <w:pPr>
              <w:spacing w:after="0" w:line="360" w:lineRule="auto"/>
              <w:jc w:val="center"/>
              <w:rPr>
                <w:rFonts w:ascii="Times New Roman" w:hAnsi="Times New Roman" w:cs="Times New Roman"/>
                <w:b/>
                <w:bCs/>
                <w:sz w:val="24"/>
                <w:szCs w:val="24"/>
              </w:rPr>
            </w:pPr>
            <w:r w:rsidRPr="00F850A5">
              <w:rPr>
                <w:rFonts w:ascii="Times New Roman" w:hAnsi="Times New Roman" w:cs="Times New Roman"/>
                <w:b/>
                <w:bCs/>
                <w:sz w:val="24"/>
                <w:szCs w:val="24"/>
              </w:rPr>
              <w:t>II. Содержательный раздел</w:t>
            </w:r>
          </w:p>
        </w:tc>
        <w:tc>
          <w:tcPr>
            <w:tcW w:w="1276" w:type="dxa"/>
          </w:tcPr>
          <w:p w:rsidR="00433AA1" w:rsidRPr="0067431B" w:rsidRDefault="006F50A2" w:rsidP="009A24B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w:t>
            </w:r>
            <w:r w:rsidR="00C63AEB">
              <w:rPr>
                <w:rFonts w:ascii="Times New Roman" w:hAnsi="Times New Roman" w:cs="Times New Roman"/>
                <w:b/>
                <w:bCs/>
                <w:sz w:val="24"/>
                <w:szCs w:val="24"/>
              </w:rPr>
              <w:t>6</w:t>
            </w:r>
            <w:r w:rsidR="00F01EF2">
              <w:rPr>
                <w:rFonts w:ascii="Times New Roman" w:hAnsi="Times New Roman" w:cs="Times New Roman"/>
                <w:b/>
                <w:bCs/>
                <w:sz w:val="24"/>
                <w:szCs w:val="24"/>
              </w:rPr>
              <w:t>-4</w:t>
            </w:r>
            <w:r w:rsidR="00C63AEB">
              <w:rPr>
                <w:rFonts w:ascii="Times New Roman" w:hAnsi="Times New Roman" w:cs="Times New Roman"/>
                <w:b/>
                <w:bCs/>
                <w:sz w:val="24"/>
                <w:szCs w:val="24"/>
              </w:rPr>
              <w:t>3</w:t>
            </w:r>
          </w:p>
        </w:tc>
      </w:tr>
      <w:tr w:rsidR="00433AA1" w:rsidRPr="00F850A5" w:rsidTr="005F0742">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2.1.</w:t>
            </w:r>
          </w:p>
        </w:tc>
        <w:tc>
          <w:tcPr>
            <w:tcW w:w="6946"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Содержание  образовательной  деятельности по образовательной области «Художественно-эстетическое развитие», раздел «Музыка»</w:t>
            </w:r>
          </w:p>
        </w:tc>
        <w:tc>
          <w:tcPr>
            <w:tcW w:w="1276" w:type="dxa"/>
          </w:tcPr>
          <w:p w:rsidR="00433AA1" w:rsidRPr="00F850A5" w:rsidRDefault="0067431B" w:rsidP="005F0742">
            <w:pPr>
              <w:spacing w:after="0" w:line="360" w:lineRule="auto"/>
              <w:rPr>
                <w:rFonts w:ascii="Times New Roman" w:hAnsi="Times New Roman" w:cs="Times New Roman"/>
                <w:bCs/>
                <w:sz w:val="24"/>
                <w:szCs w:val="24"/>
              </w:rPr>
            </w:pPr>
            <w:r>
              <w:rPr>
                <w:rFonts w:ascii="Times New Roman" w:hAnsi="Times New Roman" w:cs="Times New Roman"/>
                <w:bCs/>
                <w:sz w:val="24"/>
                <w:szCs w:val="24"/>
              </w:rPr>
              <w:t>1</w:t>
            </w:r>
            <w:r w:rsidR="006F50A2">
              <w:rPr>
                <w:rFonts w:ascii="Times New Roman" w:hAnsi="Times New Roman" w:cs="Times New Roman"/>
                <w:bCs/>
                <w:sz w:val="24"/>
                <w:szCs w:val="24"/>
              </w:rPr>
              <w:t>6</w:t>
            </w:r>
          </w:p>
        </w:tc>
      </w:tr>
      <w:tr w:rsidR="00433AA1" w:rsidRPr="00F850A5" w:rsidTr="005F0742">
        <w:trPr>
          <w:trHeight w:val="274"/>
        </w:trPr>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2.2.</w:t>
            </w:r>
          </w:p>
        </w:tc>
        <w:tc>
          <w:tcPr>
            <w:tcW w:w="6946"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Описание вариативных форм, способов, методов и средств реализации программы; планирование музыкальных занятий</w:t>
            </w:r>
          </w:p>
        </w:tc>
        <w:tc>
          <w:tcPr>
            <w:tcW w:w="1276" w:type="dxa"/>
          </w:tcPr>
          <w:p w:rsidR="00433AA1" w:rsidRPr="00F850A5" w:rsidRDefault="006F50A2" w:rsidP="00C63AEB">
            <w:pPr>
              <w:spacing w:after="0" w:line="360" w:lineRule="auto"/>
              <w:rPr>
                <w:rFonts w:ascii="Times New Roman" w:hAnsi="Times New Roman" w:cs="Times New Roman"/>
                <w:bCs/>
                <w:sz w:val="24"/>
                <w:szCs w:val="24"/>
              </w:rPr>
            </w:pPr>
            <w:r>
              <w:rPr>
                <w:rFonts w:ascii="Times New Roman" w:hAnsi="Times New Roman" w:cs="Times New Roman"/>
                <w:bCs/>
                <w:sz w:val="24"/>
                <w:szCs w:val="24"/>
              </w:rPr>
              <w:t>17-</w:t>
            </w:r>
            <w:r w:rsidR="000F75C3">
              <w:rPr>
                <w:rFonts w:ascii="Times New Roman" w:hAnsi="Times New Roman" w:cs="Times New Roman"/>
                <w:bCs/>
                <w:sz w:val="24"/>
                <w:szCs w:val="24"/>
              </w:rPr>
              <w:t>39</w:t>
            </w:r>
          </w:p>
        </w:tc>
      </w:tr>
      <w:tr w:rsidR="00433AA1" w:rsidRPr="00F850A5" w:rsidTr="005F0742">
        <w:trPr>
          <w:trHeight w:val="446"/>
        </w:trPr>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2.3.</w:t>
            </w:r>
          </w:p>
        </w:tc>
        <w:tc>
          <w:tcPr>
            <w:tcW w:w="6946"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Взаимодействие с участниками образовательного процесса – педагогами и родителями</w:t>
            </w:r>
          </w:p>
        </w:tc>
        <w:tc>
          <w:tcPr>
            <w:tcW w:w="1276" w:type="dxa"/>
          </w:tcPr>
          <w:p w:rsidR="00433AA1" w:rsidRPr="00F850A5" w:rsidRDefault="006F50A2" w:rsidP="005F0742">
            <w:pPr>
              <w:spacing w:after="0" w:line="360" w:lineRule="auto"/>
              <w:rPr>
                <w:rFonts w:ascii="Times New Roman" w:hAnsi="Times New Roman" w:cs="Times New Roman"/>
                <w:bCs/>
                <w:sz w:val="24"/>
                <w:szCs w:val="24"/>
              </w:rPr>
            </w:pPr>
            <w:r>
              <w:rPr>
                <w:rFonts w:ascii="Times New Roman" w:hAnsi="Times New Roman" w:cs="Times New Roman"/>
                <w:bCs/>
                <w:sz w:val="24"/>
                <w:szCs w:val="24"/>
              </w:rPr>
              <w:t>4</w:t>
            </w:r>
            <w:r w:rsidR="000F75C3">
              <w:rPr>
                <w:rFonts w:ascii="Times New Roman" w:hAnsi="Times New Roman" w:cs="Times New Roman"/>
                <w:bCs/>
                <w:sz w:val="24"/>
                <w:szCs w:val="24"/>
              </w:rPr>
              <w:t>0</w:t>
            </w:r>
            <w:r w:rsidR="00C63AEB">
              <w:rPr>
                <w:rFonts w:ascii="Times New Roman" w:hAnsi="Times New Roman" w:cs="Times New Roman"/>
                <w:bCs/>
                <w:sz w:val="24"/>
                <w:szCs w:val="24"/>
              </w:rPr>
              <w:t>-4</w:t>
            </w:r>
            <w:r w:rsidR="009D6C6D">
              <w:rPr>
                <w:rFonts w:ascii="Times New Roman" w:hAnsi="Times New Roman" w:cs="Times New Roman"/>
                <w:bCs/>
                <w:sz w:val="24"/>
                <w:szCs w:val="24"/>
              </w:rPr>
              <w:t>1</w:t>
            </w:r>
          </w:p>
        </w:tc>
      </w:tr>
      <w:tr w:rsidR="00433AA1" w:rsidRPr="00F850A5" w:rsidTr="005F0742">
        <w:trPr>
          <w:trHeight w:val="343"/>
        </w:trPr>
        <w:tc>
          <w:tcPr>
            <w:tcW w:w="1100"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2.4.</w:t>
            </w:r>
          </w:p>
        </w:tc>
        <w:tc>
          <w:tcPr>
            <w:tcW w:w="6946" w:type="dxa"/>
          </w:tcPr>
          <w:p w:rsidR="00433AA1" w:rsidRPr="00F850A5" w:rsidRDefault="00433AA1" w:rsidP="005F0742">
            <w:pPr>
              <w:spacing w:after="0" w:line="360" w:lineRule="auto"/>
              <w:rPr>
                <w:rFonts w:ascii="Times New Roman" w:hAnsi="Times New Roman" w:cs="Times New Roman"/>
                <w:bCs/>
                <w:sz w:val="24"/>
                <w:szCs w:val="24"/>
              </w:rPr>
            </w:pPr>
            <w:r w:rsidRPr="00F850A5">
              <w:rPr>
                <w:rFonts w:ascii="Times New Roman" w:hAnsi="Times New Roman" w:cs="Times New Roman"/>
                <w:bCs/>
                <w:sz w:val="24"/>
                <w:szCs w:val="24"/>
              </w:rPr>
              <w:t>Краеведческий  компонент программы</w:t>
            </w:r>
          </w:p>
        </w:tc>
        <w:tc>
          <w:tcPr>
            <w:tcW w:w="1276" w:type="dxa"/>
          </w:tcPr>
          <w:p w:rsidR="00433AA1" w:rsidRPr="00F850A5" w:rsidRDefault="006F50A2" w:rsidP="005F0742">
            <w:pPr>
              <w:spacing w:after="0" w:line="360" w:lineRule="auto"/>
              <w:rPr>
                <w:rFonts w:ascii="Times New Roman" w:hAnsi="Times New Roman" w:cs="Times New Roman"/>
                <w:bCs/>
                <w:sz w:val="24"/>
                <w:szCs w:val="24"/>
              </w:rPr>
            </w:pPr>
            <w:r>
              <w:rPr>
                <w:rFonts w:ascii="Times New Roman" w:hAnsi="Times New Roman" w:cs="Times New Roman"/>
                <w:bCs/>
                <w:sz w:val="24"/>
                <w:szCs w:val="24"/>
              </w:rPr>
              <w:t>4</w:t>
            </w:r>
            <w:r w:rsidR="009D6C6D">
              <w:rPr>
                <w:rFonts w:ascii="Times New Roman" w:hAnsi="Times New Roman" w:cs="Times New Roman"/>
                <w:bCs/>
                <w:sz w:val="24"/>
                <w:szCs w:val="24"/>
              </w:rPr>
              <w:t>2</w:t>
            </w:r>
          </w:p>
        </w:tc>
      </w:tr>
      <w:tr w:rsidR="00433AA1" w:rsidRPr="00F850A5" w:rsidTr="005F0742">
        <w:trPr>
          <w:trHeight w:val="394"/>
        </w:trPr>
        <w:tc>
          <w:tcPr>
            <w:tcW w:w="1100" w:type="dxa"/>
          </w:tcPr>
          <w:p w:rsidR="00433AA1" w:rsidRPr="00F850A5" w:rsidRDefault="00433AA1" w:rsidP="005F0742">
            <w:pPr>
              <w:spacing w:after="0" w:line="360" w:lineRule="auto"/>
              <w:rPr>
                <w:rFonts w:ascii="Times New Roman" w:hAnsi="Times New Roman" w:cs="Times New Roman"/>
                <w:bCs/>
                <w:sz w:val="24"/>
                <w:szCs w:val="24"/>
              </w:rPr>
            </w:pPr>
          </w:p>
        </w:tc>
        <w:tc>
          <w:tcPr>
            <w:tcW w:w="6946" w:type="dxa"/>
          </w:tcPr>
          <w:p w:rsidR="00433AA1" w:rsidRPr="00F850A5" w:rsidRDefault="00433AA1" w:rsidP="005F0742">
            <w:pPr>
              <w:spacing w:after="0" w:line="360" w:lineRule="auto"/>
              <w:jc w:val="center"/>
              <w:rPr>
                <w:rFonts w:ascii="Times New Roman" w:hAnsi="Times New Roman" w:cs="Times New Roman"/>
                <w:b/>
                <w:bCs/>
                <w:sz w:val="24"/>
                <w:szCs w:val="24"/>
              </w:rPr>
            </w:pPr>
            <w:r w:rsidRPr="00F850A5">
              <w:rPr>
                <w:rFonts w:ascii="Times New Roman" w:hAnsi="Times New Roman" w:cs="Times New Roman"/>
                <w:b/>
                <w:bCs/>
                <w:sz w:val="24"/>
                <w:szCs w:val="24"/>
              </w:rPr>
              <w:t>III. Организационный раздел</w:t>
            </w:r>
          </w:p>
        </w:tc>
        <w:tc>
          <w:tcPr>
            <w:tcW w:w="1276" w:type="dxa"/>
          </w:tcPr>
          <w:p w:rsidR="00433AA1" w:rsidRPr="0067431B" w:rsidRDefault="009D6C6D" w:rsidP="005F0742">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43</w:t>
            </w:r>
            <w:r w:rsidR="00C63AEB">
              <w:rPr>
                <w:rFonts w:ascii="Times New Roman" w:hAnsi="Times New Roman" w:cs="Times New Roman"/>
                <w:b/>
                <w:bCs/>
                <w:sz w:val="24"/>
                <w:szCs w:val="24"/>
              </w:rPr>
              <w:t>-4</w:t>
            </w:r>
            <w:r>
              <w:rPr>
                <w:rFonts w:ascii="Times New Roman" w:hAnsi="Times New Roman" w:cs="Times New Roman"/>
                <w:b/>
                <w:bCs/>
                <w:sz w:val="24"/>
                <w:szCs w:val="24"/>
              </w:rPr>
              <w:t>5</w:t>
            </w:r>
          </w:p>
        </w:tc>
      </w:tr>
      <w:tr w:rsidR="00433AA1" w:rsidRPr="00F850A5" w:rsidTr="005F0742">
        <w:trPr>
          <w:trHeight w:val="269"/>
        </w:trPr>
        <w:tc>
          <w:tcPr>
            <w:tcW w:w="1100" w:type="dxa"/>
          </w:tcPr>
          <w:p w:rsidR="00433AA1" w:rsidRPr="00F850A5" w:rsidRDefault="00433AA1" w:rsidP="005F0742">
            <w:pPr>
              <w:pStyle w:val="a4"/>
              <w:spacing w:after="0" w:line="360" w:lineRule="auto"/>
              <w:rPr>
                <w:rFonts w:ascii="Times New Roman" w:hAnsi="Times New Roman"/>
                <w:i w:val="0"/>
                <w:sz w:val="24"/>
                <w:szCs w:val="24"/>
              </w:rPr>
            </w:pPr>
            <w:r w:rsidRPr="00F850A5">
              <w:rPr>
                <w:rFonts w:ascii="Times New Roman" w:hAnsi="Times New Roman"/>
                <w:i w:val="0"/>
                <w:sz w:val="24"/>
                <w:szCs w:val="24"/>
              </w:rPr>
              <w:t>3.1.</w:t>
            </w:r>
          </w:p>
        </w:tc>
        <w:tc>
          <w:tcPr>
            <w:tcW w:w="6946" w:type="dxa"/>
          </w:tcPr>
          <w:p w:rsidR="00433AA1" w:rsidRPr="00F850A5" w:rsidRDefault="00433AA1" w:rsidP="005F0742">
            <w:pPr>
              <w:pStyle w:val="a4"/>
              <w:spacing w:after="0" w:line="360" w:lineRule="auto"/>
              <w:rPr>
                <w:rFonts w:ascii="Times New Roman" w:hAnsi="Times New Roman"/>
                <w:i w:val="0"/>
                <w:sz w:val="24"/>
                <w:szCs w:val="24"/>
              </w:rPr>
            </w:pPr>
            <w:r w:rsidRPr="00F850A5">
              <w:rPr>
                <w:rFonts w:ascii="Times New Roman" w:hAnsi="Times New Roman"/>
                <w:i w:val="0"/>
                <w:sz w:val="24"/>
                <w:szCs w:val="24"/>
              </w:rPr>
              <w:t xml:space="preserve">Психолого-педагогические условия, обеспечивающие музыкальное развитие ребенка </w:t>
            </w:r>
          </w:p>
        </w:tc>
        <w:tc>
          <w:tcPr>
            <w:tcW w:w="1276" w:type="dxa"/>
          </w:tcPr>
          <w:p w:rsidR="00433AA1" w:rsidRPr="00F850A5" w:rsidRDefault="00C63AEB" w:rsidP="005F0742">
            <w:pPr>
              <w:pStyle w:val="a4"/>
              <w:spacing w:after="0" w:line="360" w:lineRule="auto"/>
              <w:rPr>
                <w:rFonts w:ascii="Times New Roman" w:hAnsi="Times New Roman"/>
                <w:i w:val="0"/>
                <w:sz w:val="24"/>
                <w:szCs w:val="24"/>
              </w:rPr>
            </w:pPr>
            <w:r>
              <w:rPr>
                <w:rFonts w:ascii="Times New Roman" w:hAnsi="Times New Roman"/>
                <w:i w:val="0"/>
                <w:sz w:val="24"/>
                <w:szCs w:val="24"/>
              </w:rPr>
              <w:t>4</w:t>
            </w:r>
            <w:r w:rsidR="009D6C6D">
              <w:rPr>
                <w:rFonts w:ascii="Times New Roman" w:hAnsi="Times New Roman"/>
                <w:i w:val="0"/>
                <w:sz w:val="24"/>
                <w:szCs w:val="24"/>
              </w:rPr>
              <w:t>3</w:t>
            </w:r>
          </w:p>
        </w:tc>
      </w:tr>
      <w:tr w:rsidR="00433AA1" w:rsidRPr="00F850A5" w:rsidTr="005F0742">
        <w:trPr>
          <w:trHeight w:val="340"/>
        </w:trPr>
        <w:tc>
          <w:tcPr>
            <w:tcW w:w="1100" w:type="dxa"/>
          </w:tcPr>
          <w:p w:rsidR="00433AA1" w:rsidRPr="00F850A5" w:rsidRDefault="00433AA1" w:rsidP="005F0742">
            <w:pPr>
              <w:pStyle w:val="a4"/>
              <w:spacing w:after="0" w:line="360" w:lineRule="auto"/>
              <w:rPr>
                <w:rFonts w:ascii="Times New Roman" w:hAnsi="Times New Roman"/>
                <w:i w:val="0"/>
                <w:sz w:val="24"/>
                <w:szCs w:val="24"/>
              </w:rPr>
            </w:pPr>
            <w:r w:rsidRPr="00F850A5">
              <w:rPr>
                <w:rFonts w:ascii="Times New Roman" w:hAnsi="Times New Roman"/>
                <w:i w:val="0"/>
                <w:sz w:val="24"/>
                <w:szCs w:val="24"/>
              </w:rPr>
              <w:t>3.2.</w:t>
            </w:r>
          </w:p>
        </w:tc>
        <w:tc>
          <w:tcPr>
            <w:tcW w:w="6946" w:type="dxa"/>
          </w:tcPr>
          <w:p w:rsidR="00433AA1" w:rsidRPr="00F850A5" w:rsidRDefault="00433AA1" w:rsidP="005F0742">
            <w:pPr>
              <w:pStyle w:val="a4"/>
              <w:spacing w:after="0" w:line="360" w:lineRule="auto"/>
              <w:rPr>
                <w:rFonts w:ascii="Times New Roman" w:hAnsi="Times New Roman"/>
                <w:i w:val="0"/>
                <w:sz w:val="24"/>
                <w:szCs w:val="24"/>
              </w:rPr>
            </w:pPr>
            <w:r w:rsidRPr="00F850A5">
              <w:rPr>
                <w:rFonts w:ascii="Times New Roman" w:hAnsi="Times New Roman"/>
                <w:i w:val="0"/>
                <w:sz w:val="24"/>
                <w:szCs w:val="24"/>
              </w:rPr>
              <w:t>Программно-методическое   обеспечение программы.</w:t>
            </w:r>
          </w:p>
        </w:tc>
        <w:tc>
          <w:tcPr>
            <w:tcW w:w="1276" w:type="dxa"/>
          </w:tcPr>
          <w:p w:rsidR="00433AA1" w:rsidRPr="00F850A5" w:rsidRDefault="00C63AEB" w:rsidP="005F0742">
            <w:pPr>
              <w:pStyle w:val="a4"/>
              <w:spacing w:after="0" w:line="360" w:lineRule="auto"/>
              <w:rPr>
                <w:rFonts w:ascii="Times New Roman" w:hAnsi="Times New Roman"/>
                <w:i w:val="0"/>
                <w:sz w:val="24"/>
                <w:szCs w:val="24"/>
              </w:rPr>
            </w:pPr>
            <w:r>
              <w:rPr>
                <w:rFonts w:ascii="Times New Roman" w:hAnsi="Times New Roman"/>
                <w:i w:val="0"/>
                <w:sz w:val="24"/>
                <w:szCs w:val="24"/>
              </w:rPr>
              <w:t>4</w:t>
            </w:r>
            <w:r w:rsidR="009D6C6D">
              <w:rPr>
                <w:rFonts w:ascii="Times New Roman" w:hAnsi="Times New Roman"/>
                <w:i w:val="0"/>
                <w:sz w:val="24"/>
                <w:szCs w:val="24"/>
              </w:rPr>
              <w:t>4</w:t>
            </w:r>
          </w:p>
        </w:tc>
      </w:tr>
      <w:tr w:rsidR="00433AA1" w:rsidRPr="00F850A5" w:rsidTr="005F0742">
        <w:trPr>
          <w:trHeight w:val="320"/>
        </w:trPr>
        <w:tc>
          <w:tcPr>
            <w:tcW w:w="1100" w:type="dxa"/>
          </w:tcPr>
          <w:p w:rsidR="00433AA1" w:rsidRPr="00F850A5" w:rsidRDefault="00433AA1" w:rsidP="005F0742">
            <w:pPr>
              <w:pStyle w:val="a4"/>
              <w:spacing w:after="0" w:line="360" w:lineRule="auto"/>
              <w:rPr>
                <w:rFonts w:ascii="Times New Roman" w:hAnsi="Times New Roman"/>
                <w:i w:val="0"/>
                <w:sz w:val="24"/>
                <w:szCs w:val="24"/>
              </w:rPr>
            </w:pPr>
            <w:r w:rsidRPr="00F850A5">
              <w:rPr>
                <w:rFonts w:ascii="Times New Roman" w:hAnsi="Times New Roman"/>
                <w:i w:val="0"/>
                <w:sz w:val="24"/>
                <w:szCs w:val="24"/>
              </w:rPr>
              <w:t>3.3.</w:t>
            </w:r>
          </w:p>
        </w:tc>
        <w:tc>
          <w:tcPr>
            <w:tcW w:w="6946" w:type="dxa"/>
          </w:tcPr>
          <w:p w:rsidR="00433AA1" w:rsidRPr="00F850A5" w:rsidRDefault="00433AA1" w:rsidP="005F0742">
            <w:pPr>
              <w:pStyle w:val="a4"/>
              <w:spacing w:after="0" w:line="360" w:lineRule="auto"/>
              <w:rPr>
                <w:rFonts w:ascii="Times New Roman" w:hAnsi="Times New Roman"/>
                <w:i w:val="0"/>
                <w:sz w:val="24"/>
                <w:szCs w:val="24"/>
              </w:rPr>
            </w:pPr>
            <w:r w:rsidRPr="00F850A5">
              <w:rPr>
                <w:rFonts w:ascii="Times New Roman" w:hAnsi="Times New Roman"/>
                <w:i w:val="0"/>
                <w:sz w:val="24"/>
                <w:szCs w:val="24"/>
              </w:rPr>
              <w:t>Материально-техническое обеспечение  программы</w:t>
            </w:r>
          </w:p>
        </w:tc>
        <w:tc>
          <w:tcPr>
            <w:tcW w:w="1276" w:type="dxa"/>
          </w:tcPr>
          <w:p w:rsidR="00433AA1" w:rsidRPr="00F850A5" w:rsidRDefault="00C63AEB" w:rsidP="005F0742">
            <w:pPr>
              <w:pStyle w:val="a4"/>
              <w:spacing w:after="0" w:line="360" w:lineRule="auto"/>
              <w:rPr>
                <w:rFonts w:ascii="Times New Roman" w:hAnsi="Times New Roman"/>
                <w:i w:val="0"/>
                <w:sz w:val="24"/>
                <w:szCs w:val="24"/>
              </w:rPr>
            </w:pPr>
            <w:r>
              <w:rPr>
                <w:rFonts w:ascii="Times New Roman" w:hAnsi="Times New Roman"/>
                <w:i w:val="0"/>
                <w:sz w:val="24"/>
                <w:szCs w:val="24"/>
              </w:rPr>
              <w:t>4</w:t>
            </w:r>
            <w:r w:rsidR="009D6C6D">
              <w:rPr>
                <w:rFonts w:ascii="Times New Roman" w:hAnsi="Times New Roman"/>
                <w:i w:val="0"/>
                <w:sz w:val="24"/>
                <w:szCs w:val="24"/>
              </w:rPr>
              <w:t>5</w:t>
            </w:r>
          </w:p>
        </w:tc>
      </w:tr>
    </w:tbl>
    <w:p w:rsidR="00433AA1" w:rsidRPr="00F850A5" w:rsidRDefault="00433AA1" w:rsidP="00433AA1">
      <w:pPr>
        <w:pStyle w:val="a4"/>
        <w:spacing w:after="0" w:line="360" w:lineRule="auto"/>
        <w:rPr>
          <w:rFonts w:ascii="Times New Roman" w:hAnsi="Times New Roman"/>
          <w:i w:val="0"/>
          <w:sz w:val="24"/>
          <w:szCs w:val="24"/>
        </w:rPr>
      </w:pPr>
    </w:p>
    <w:p w:rsidR="00433AA1" w:rsidRPr="00F850A5" w:rsidRDefault="00433AA1" w:rsidP="00433AA1">
      <w:pPr>
        <w:pStyle w:val="a4"/>
        <w:spacing w:after="0" w:line="360" w:lineRule="auto"/>
        <w:rPr>
          <w:rFonts w:ascii="Times New Roman" w:hAnsi="Times New Roman"/>
          <w:i w:val="0"/>
          <w:sz w:val="24"/>
          <w:szCs w:val="24"/>
        </w:rPr>
      </w:pPr>
    </w:p>
    <w:p w:rsidR="00433AA1" w:rsidRPr="00F850A5" w:rsidRDefault="00433AA1" w:rsidP="00433AA1">
      <w:pPr>
        <w:pStyle w:val="a4"/>
        <w:spacing w:after="0" w:line="360" w:lineRule="auto"/>
        <w:rPr>
          <w:rFonts w:ascii="Times New Roman" w:hAnsi="Times New Roman"/>
          <w:i w:val="0"/>
          <w:sz w:val="24"/>
          <w:szCs w:val="24"/>
        </w:rPr>
      </w:pPr>
    </w:p>
    <w:p w:rsidR="00433AA1" w:rsidRPr="00F850A5" w:rsidRDefault="00433AA1" w:rsidP="00433AA1">
      <w:pPr>
        <w:pStyle w:val="a4"/>
        <w:spacing w:after="0" w:line="360" w:lineRule="auto"/>
        <w:rPr>
          <w:rFonts w:ascii="Times New Roman" w:hAnsi="Times New Roman"/>
          <w:i w:val="0"/>
          <w:sz w:val="24"/>
          <w:szCs w:val="24"/>
        </w:rPr>
      </w:pPr>
    </w:p>
    <w:p w:rsidR="00433AA1" w:rsidRDefault="00433AA1" w:rsidP="00433AA1">
      <w:pPr>
        <w:pStyle w:val="a4"/>
        <w:spacing w:after="0" w:line="360" w:lineRule="auto"/>
        <w:rPr>
          <w:rFonts w:ascii="Times New Roman" w:hAnsi="Times New Roman"/>
          <w:i w:val="0"/>
          <w:sz w:val="24"/>
          <w:szCs w:val="24"/>
        </w:rPr>
      </w:pPr>
    </w:p>
    <w:p w:rsidR="00C534BB" w:rsidRDefault="00C534BB" w:rsidP="00433AA1">
      <w:pPr>
        <w:pStyle w:val="a4"/>
        <w:spacing w:after="0" w:line="360" w:lineRule="auto"/>
        <w:rPr>
          <w:rFonts w:ascii="Times New Roman" w:hAnsi="Times New Roman"/>
          <w:i w:val="0"/>
          <w:sz w:val="24"/>
          <w:szCs w:val="24"/>
        </w:rPr>
      </w:pPr>
    </w:p>
    <w:p w:rsidR="00F3187F" w:rsidRPr="00F850A5" w:rsidRDefault="00F3187F" w:rsidP="00433AA1">
      <w:pPr>
        <w:pStyle w:val="a4"/>
        <w:spacing w:after="0" w:line="360" w:lineRule="auto"/>
        <w:rPr>
          <w:rFonts w:ascii="Times New Roman" w:hAnsi="Times New Roman"/>
          <w:i w:val="0"/>
          <w:sz w:val="24"/>
          <w:szCs w:val="24"/>
        </w:rPr>
      </w:pPr>
    </w:p>
    <w:p w:rsidR="00433AA1" w:rsidRDefault="00433AA1" w:rsidP="00433AA1">
      <w:pPr>
        <w:pStyle w:val="a4"/>
        <w:spacing w:after="0" w:line="360" w:lineRule="auto"/>
        <w:rPr>
          <w:rFonts w:ascii="Times New Roman" w:hAnsi="Times New Roman"/>
          <w:i w:val="0"/>
          <w:sz w:val="24"/>
          <w:szCs w:val="24"/>
        </w:rPr>
      </w:pPr>
    </w:p>
    <w:p w:rsidR="00683739" w:rsidRDefault="00683739" w:rsidP="00433AA1">
      <w:pPr>
        <w:pStyle w:val="a4"/>
        <w:spacing w:after="0" w:line="360" w:lineRule="auto"/>
        <w:rPr>
          <w:rFonts w:ascii="Times New Roman" w:hAnsi="Times New Roman"/>
          <w:i w:val="0"/>
          <w:sz w:val="24"/>
          <w:szCs w:val="24"/>
        </w:rPr>
      </w:pPr>
    </w:p>
    <w:p w:rsidR="00683739" w:rsidRPr="00F850A5" w:rsidRDefault="00683739" w:rsidP="00433AA1">
      <w:pPr>
        <w:pStyle w:val="a4"/>
        <w:spacing w:after="0" w:line="360" w:lineRule="auto"/>
        <w:rPr>
          <w:rFonts w:ascii="Times New Roman" w:hAnsi="Times New Roman"/>
          <w:i w:val="0"/>
          <w:sz w:val="24"/>
          <w:szCs w:val="24"/>
        </w:rPr>
      </w:pPr>
    </w:p>
    <w:p w:rsidR="00433AA1" w:rsidRPr="00F850A5" w:rsidRDefault="00433AA1" w:rsidP="00433AA1">
      <w:pPr>
        <w:pStyle w:val="a4"/>
        <w:spacing w:after="0" w:line="360" w:lineRule="auto"/>
        <w:ind w:firstLine="851"/>
        <w:jc w:val="center"/>
        <w:rPr>
          <w:rStyle w:val="1"/>
          <w:rFonts w:ascii="Times New Roman" w:hAnsi="Times New Roman"/>
          <w:b/>
          <w:bCs/>
          <w:i w:val="0"/>
          <w:sz w:val="24"/>
          <w:szCs w:val="24"/>
        </w:rPr>
      </w:pPr>
      <w:r w:rsidRPr="00F850A5">
        <w:rPr>
          <w:rStyle w:val="1"/>
          <w:rFonts w:ascii="Times New Roman" w:hAnsi="Times New Roman"/>
          <w:b/>
          <w:bCs/>
          <w:i w:val="0"/>
          <w:sz w:val="24"/>
          <w:szCs w:val="24"/>
        </w:rPr>
        <w:lastRenderedPageBreak/>
        <w:t>1. Целевой раздел</w:t>
      </w:r>
    </w:p>
    <w:p w:rsidR="00433AA1" w:rsidRPr="00F850A5" w:rsidRDefault="00433AA1" w:rsidP="00433AA1">
      <w:pPr>
        <w:pStyle w:val="a4"/>
        <w:spacing w:after="0" w:line="360" w:lineRule="auto"/>
        <w:ind w:firstLine="851"/>
        <w:jc w:val="center"/>
        <w:rPr>
          <w:rStyle w:val="1"/>
          <w:rFonts w:ascii="Times New Roman" w:hAnsi="Times New Roman"/>
          <w:b/>
          <w:bCs/>
          <w:i w:val="0"/>
          <w:sz w:val="24"/>
          <w:szCs w:val="24"/>
        </w:rPr>
      </w:pPr>
      <w:r w:rsidRPr="00F850A5">
        <w:rPr>
          <w:rStyle w:val="1"/>
          <w:rFonts w:ascii="Times New Roman" w:hAnsi="Times New Roman"/>
          <w:b/>
          <w:bCs/>
          <w:i w:val="0"/>
          <w:sz w:val="24"/>
          <w:szCs w:val="24"/>
        </w:rPr>
        <w:t>1.1. Пояснительная записка.</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Данная рабочая  программа разработана в соответствии с основной образовательной  программой дошкольного образования МКДОУ «Детский сад г. Фатежа» с целью расширения содержания образовательной области «Художественно-эстетическое развитие» (раздел «Музыка»).  Программа определяет общеобразовательные зада</w:t>
      </w:r>
      <w:r w:rsidR="00DD0354">
        <w:rPr>
          <w:rFonts w:ascii="Times New Roman" w:hAnsi="Times New Roman"/>
          <w:i w:val="0"/>
          <w:sz w:val="24"/>
          <w:szCs w:val="24"/>
        </w:rPr>
        <w:t>чи музыкального развития детей  ,</w:t>
      </w:r>
      <w:r>
        <w:rPr>
          <w:rFonts w:ascii="Times New Roman" w:hAnsi="Times New Roman"/>
          <w:i w:val="0"/>
          <w:sz w:val="24"/>
          <w:szCs w:val="24"/>
        </w:rPr>
        <w:t xml:space="preserve"> </w:t>
      </w:r>
      <w:r w:rsidRPr="00F850A5">
        <w:rPr>
          <w:rFonts w:ascii="Times New Roman" w:hAnsi="Times New Roman"/>
          <w:i w:val="0"/>
          <w:sz w:val="24"/>
          <w:szCs w:val="24"/>
        </w:rPr>
        <w:t xml:space="preserve">от 3 до 4, от 4 до 5 лет, от </w:t>
      </w:r>
      <w:r>
        <w:rPr>
          <w:rFonts w:ascii="Times New Roman" w:hAnsi="Times New Roman"/>
          <w:i w:val="0"/>
          <w:sz w:val="24"/>
          <w:szCs w:val="24"/>
        </w:rPr>
        <w:t>5</w:t>
      </w:r>
      <w:r w:rsidRPr="00F850A5">
        <w:rPr>
          <w:rFonts w:ascii="Times New Roman" w:hAnsi="Times New Roman"/>
          <w:i w:val="0"/>
          <w:sz w:val="24"/>
          <w:szCs w:val="24"/>
        </w:rPr>
        <w:t xml:space="preserve"> до </w:t>
      </w:r>
      <w:r>
        <w:rPr>
          <w:rFonts w:ascii="Times New Roman" w:hAnsi="Times New Roman"/>
          <w:i w:val="0"/>
          <w:sz w:val="24"/>
          <w:szCs w:val="24"/>
        </w:rPr>
        <w:t>6</w:t>
      </w:r>
      <w:r w:rsidRPr="00F850A5">
        <w:rPr>
          <w:rFonts w:ascii="Times New Roman" w:hAnsi="Times New Roman"/>
          <w:i w:val="0"/>
          <w:sz w:val="24"/>
          <w:szCs w:val="24"/>
        </w:rPr>
        <w:t xml:space="preserve"> лет. </w:t>
      </w:r>
    </w:p>
    <w:p w:rsidR="00433AA1" w:rsidRPr="00F850A5" w:rsidRDefault="00433AA1" w:rsidP="003405DA">
      <w:pPr>
        <w:pStyle w:val="a4"/>
        <w:spacing w:after="0"/>
        <w:ind w:firstLine="851"/>
        <w:jc w:val="both"/>
        <w:rPr>
          <w:rStyle w:val="1"/>
          <w:rFonts w:ascii="Times New Roman" w:hAnsi="Times New Roman"/>
          <w:b/>
          <w:bCs/>
          <w:i w:val="0"/>
          <w:sz w:val="24"/>
          <w:szCs w:val="24"/>
        </w:rPr>
      </w:pPr>
      <w:r w:rsidRPr="00F850A5">
        <w:rPr>
          <w:rFonts w:ascii="Times New Roman" w:hAnsi="Times New Roman"/>
          <w:i w:val="0"/>
          <w:sz w:val="24"/>
          <w:szCs w:val="24"/>
        </w:rPr>
        <w:t>Рабочая программа разработана в соответствии с основными нормативно-правовыми документами по дошкольному образованию:</w:t>
      </w:r>
    </w:p>
    <w:p w:rsidR="00433AA1" w:rsidRPr="00F850A5" w:rsidRDefault="00433AA1" w:rsidP="003405DA">
      <w:pPr>
        <w:pStyle w:val="a4"/>
        <w:spacing w:after="0"/>
        <w:ind w:firstLine="851"/>
        <w:jc w:val="both"/>
        <w:rPr>
          <w:rStyle w:val="1"/>
          <w:rFonts w:ascii="Times New Roman" w:hAnsi="Times New Roman"/>
          <w:i w:val="0"/>
          <w:sz w:val="24"/>
          <w:szCs w:val="24"/>
        </w:rPr>
      </w:pPr>
      <w:r w:rsidRPr="00F850A5">
        <w:rPr>
          <w:rStyle w:val="1"/>
          <w:rFonts w:ascii="Times New Roman" w:hAnsi="Times New Roman"/>
          <w:i w:val="0"/>
          <w:sz w:val="24"/>
          <w:szCs w:val="24"/>
        </w:rPr>
        <w:t>- Федеральный закон от 29.12.2012 № 273-ФЗ «Об образовании в Российской Федерации»;</w:t>
      </w:r>
    </w:p>
    <w:p w:rsidR="00433AA1" w:rsidRPr="00F850A5" w:rsidRDefault="00433AA1" w:rsidP="003405DA">
      <w:pPr>
        <w:pStyle w:val="a4"/>
        <w:spacing w:after="0"/>
        <w:ind w:firstLine="851"/>
        <w:jc w:val="both"/>
        <w:rPr>
          <w:rStyle w:val="1"/>
          <w:rFonts w:ascii="Times New Roman" w:hAnsi="Times New Roman"/>
          <w:i w:val="0"/>
          <w:sz w:val="24"/>
          <w:szCs w:val="24"/>
        </w:rPr>
      </w:pPr>
      <w:r w:rsidRPr="00F850A5">
        <w:rPr>
          <w:rStyle w:val="1"/>
          <w:rFonts w:ascii="Times New Roman" w:hAnsi="Times New Roman"/>
          <w:i w:val="0"/>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850A5">
          <w:rPr>
            <w:rStyle w:val="1"/>
            <w:rFonts w:ascii="Times New Roman" w:hAnsi="Times New Roman"/>
            <w:i w:val="0"/>
            <w:sz w:val="24"/>
            <w:szCs w:val="24"/>
          </w:rPr>
          <w:t>2013 г</w:t>
        </w:r>
      </w:smartTag>
      <w:r w:rsidRPr="00F850A5">
        <w:rPr>
          <w:rStyle w:val="1"/>
          <w:rFonts w:ascii="Times New Roman" w:hAnsi="Times New Roman"/>
          <w:i w:val="0"/>
          <w:sz w:val="24"/>
          <w:szCs w:val="24"/>
        </w:rPr>
        <w:t>. N 1155);</w:t>
      </w:r>
    </w:p>
    <w:p w:rsidR="00433AA1" w:rsidRPr="00F850A5" w:rsidRDefault="00433AA1" w:rsidP="003405DA">
      <w:pPr>
        <w:pStyle w:val="a4"/>
        <w:spacing w:after="0"/>
        <w:ind w:firstLine="851"/>
        <w:jc w:val="both"/>
        <w:rPr>
          <w:rStyle w:val="1"/>
          <w:rFonts w:ascii="Times New Roman" w:hAnsi="Times New Roman"/>
          <w:i w:val="0"/>
          <w:sz w:val="24"/>
          <w:szCs w:val="24"/>
          <w:shd w:val="clear" w:color="auto" w:fill="FFFFFF"/>
        </w:rPr>
      </w:pPr>
      <w:r w:rsidRPr="00F850A5">
        <w:rPr>
          <w:rStyle w:val="1"/>
          <w:rFonts w:ascii="Times New Roman" w:hAnsi="Times New Roman"/>
          <w:i w:val="0"/>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850A5">
        <w:rPr>
          <w:rStyle w:val="1"/>
          <w:rFonts w:ascii="Times New Roman" w:hAnsi="Times New Roman"/>
          <w:i w:val="0"/>
          <w:sz w:val="24"/>
          <w:szCs w:val="24"/>
          <w:shd w:val="clear" w:color="auto" w:fill="FFFFFF"/>
        </w:rPr>
        <w:t xml:space="preserve"> (</w:t>
      </w:r>
      <w:r w:rsidRPr="00F850A5">
        <w:rPr>
          <w:rStyle w:val="1"/>
          <w:rFonts w:ascii="Times New Roman" w:hAnsi="Times New Roman"/>
          <w:i w:val="0"/>
          <w:sz w:val="24"/>
          <w:szCs w:val="24"/>
          <w:shd w:val="clear" w:color="auto" w:fill="FCFCFA"/>
        </w:rPr>
        <w:t>утверждены постановлением Главного государственного санитарного врача Российской от</w:t>
      </w:r>
      <w:r w:rsidRPr="00F850A5">
        <w:rPr>
          <w:rStyle w:val="1"/>
          <w:rFonts w:ascii="Times New Roman" w:hAnsi="Times New Roman"/>
          <w:i w:val="0"/>
          <w:sz w:val="24"/>
          <w:szCs w:val="24"/>
          <w:shd w:val="clear" w:color="auto" w:fill="FFFFFF"/>
        </w:rPr>
        <w:t xml:space="preserve"> 15 мая 2013 года №26 «Об утверждении СанПиН» 2.4.1.3049-13);</w:t>
      </w:r>
    </w:p>
    <w:p w:rsidR="00433AA1" w:rsidRPr="00F850A5" w:rsidRDefault="00433AA1" w:rsidP="003405DA">
      <w:pPr>
        <w:pStyle w:val="a4"/>
        <w:spacing w:after="0"/>
        <w:ind w:firstLine="851"/>
        <w:jc w:val="both"/>
        <w:rPr>
          <w:rFonts w:ascii="Times New Roman" w:hAnsi="Times New Roman"/>
          <w:i w:val="0"/>
          <w:sz w:val="24"/>
          <w:szCs w:val="24"/>
        </w:rPr>
      </w:pPr>
      <w:r w:rsidRPr="00F850A5">
        <w:rPr>
          <w:rStyle w:val="1"/>
          <w:rFonts w:ascii="Times New Roman" w:hAnsi="Times New Roman"/>
          <w:i w:val="0"/>
          <w:sz w:val="24"/>
          <w:szCs w:val="24"/>
          <w:shd w:val="clear" w:color="auto" w:fill="FFFFFF"/>
        </w:rPr>
        <w:t>- Приказ Министерства образования и науки Российской Федерации от 30.08.2013 № 1014 «</w:t>
      </w:r>
      <w:r w:rsidRPr="00F850A5">
        <w:rPr>
          <w:rStyle w:val="1"/>
          <w:rFonts w:ascii="Times New Roman" w:hAnsi="Times New Roman"/>
          <w:i w:val="0"/>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33AA1"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Положение  о рабочих программах МКДОУ «Детский сад г. Фатежа».</w:t>
      </w:r>
    </w:p>
    <w:p w:rsidR="00F01EF2" w:rsidRDefault="00F01EF2" w:rsidP="003405DA">
      <w:pPr>
        <w:pStyle w:val="a4"/>
        <w:spacing w:after="0"/>
        <w:ind w:firstLine="851"/>
        <w:jc w:val="both"/>
        <w:rPr>
          <w:rFonts w:ascii="Times New Roman" w:hAnsi="Times New Roman"/>
          <w:i w:val="0"/>
          <w:sz w:val="24"/>
          <w:szCs w:val="24"/>
        </w:rPr>
      </w:pPr>
    </w:p>
    <w:p w:rsidR="00433AA1" w:rsidRPr="00F850A5" w:rsidRDefault="00433AA1" w:rsidP="003405DA">
      <w:pPr>
        <w:pStyle w:val="a4"/>
        <w:spacing w:after="0"/>
        <w:ind w:firstLine="851"/>
        <w:jc w:val="both"/>
        <w:rPr>
          <w:rStyle w:val="1"/>
          <w:rFonts w:ascii="Times New Roman" w:hAnsi="Times New Roman"/>
          <w:b/>
          <w:bCs/>
          <w:i w:val="0"/>
          <w:sz w:val="24"/>
          <w:szCs w:val="24"/>
        </w:rPr>
      </w:pPr>
      <w:r w:rsidRPr="00F850A5">
        <w:rPr>
          <w:rStyle w:val="1"/>
          <w:rFonts w:ascii="Times New Roman" w:eastAsiaTheme="minorEastAsia" w:hAnsi="Times New Roman"/>
          <w:b/>
          <w:bCs/>
          <w:i w:val="0"/>
          <w:sz w:val="24"/>
          <w:szCs w:val="24"/>
          <w:lang w:eastAsia="ru-RU"/>
        </w:rPr>
        <w:t>1.</w:t>
      </w:r>
      <w:r w:rsidRPr="00F850A5">
        <w:rPr>
          <w:rStyle w:val="1"/>
          <w:rFonts w:ascii="Times New Roman" w:hAnsi="Times New Roman"/>
          <w:b/>
          <w:bCs/>
          <w:i w:val="0"/>
          <w:sz w:val="24"/>
          <w:szCs w:val="24"/>
        </w:rPr>
        <w:t>2. Цели и задачи образовательной области</w:t>
      </w:r>
    </w:p>
    <w:p w:rsidR="00433AA1" w:rsidRPr="00F850A5" w:rsidRDefault="00433AA1" w:rsidP="003405DA">
      <w:pPr>
        <w:pStyle w:val="a4"/>
        <w:spacing w:after="0"/>
        <w:ind w:firstLine="851"/>
        <w:jc w:val="both"/>
        <w:rPr>
          <w:rFonts w:ascii="Times New Roman" w:hAnsi="Times New Roman"/>
          <w:b/>
          <w:bCs/>
          <w:i w:val="0"/>
          <w:sz w:val="24"/>
          <w:szCs w:val="24"/>
        </w:rPr>
      </w:pPr>
      <w:r w:rsidRPr="00F850A5">
        <w:rPr>
          <w:rStyle w:val="1"/>
          <w:rFonts w:ascii="Times New Roman" w:hAnsi="Times New Roman"/>
          <w:b/>
          <w:bCs/>
          <w:i w:val="0"/>
          <w:sz w:val="24"/>
          <w:szCs w:val="24"/>
        </w:rPr>
        <w:t>«Художественно-эстетическое развитие», раздел  «Музыка»</w:t>
      </w:r>
    </w:p>
    <w:p w:rsidR="00433AA1" w:rsidRPr="00F850A5" w:rsidRDefault="00433AA1" w:rsidP="003405DA">
      <w:pPr>
        <w:pStyle w:val="a4"/>
        <w:spacing w:after="0"/>
        <w:ind w:firstLine="851"/>
        <w:jc w:val="both"/>
        <w:rPr>
          <w:rStyle w:val="1"/>
          <w:rFonts w:ascii="Times New Roman" w:hAnsi="Times New Roman"/>
          <w:b/>
          <w:i w:val="0"/>
          <w:sz w:val="24"/>
          <w:szCs w:val="24"/>
        </w:rPr>
      </w:pPr>
      <w:r w:rsidRPr="00F850A5">
        <w:rPr>
          <w:rStyle w:val="1"/>
          <w:rFonts w:ascii="Times New Roman" w:hAnsi="Times New Roman"/>
          <w:b/>
          <w:i w:val="0"/>
          <w:sz w:val="24"/>
          <w:szCs w:val="24"/>
        </w:rPr>
        <w:t>Цели и задачи</w:t>
      </w:r>
      <w:r w:rsidRPr="00F850A5">
        <w:rPr>
          <w:rStyle w:val="1"/>
          <w:rFonts w:ascii="Times New Roman" w:hAnsi="Times New Roman"/>
          <w:i w:val="0"/>
          <w:sz w:val="24"/>
          <w:szCs w:val="24"/>
        </w:rPr>
        <w:t xml:space="preserve"> образовательной области соответствуют федеральному государственному образовательному стандарту дошкольного образования и направлены на всестороннее гармоничное развитие личности ребёнка, формирование интереса и ценностного отношения к занятиям музыкой, а также формирование основ музыкальной культуры.</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Style w:val="1"/>
          <w:rFonts w:ascii="Times New Roman" w:hAnsi="Times New Roman"/>
          <w:b/>
          <w:i w:val="0"/>
          <w:sz w:val="24"/>
          <w:szCs w:val="24"/>
        </w:rPr>
        <w:t>Задачи образовательной области: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у ребёнка любви к прекрасному, обогащение его духовного мира.</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восприятия, образных представлений, эстетических чувств, эстетического отношения к окружающей действительности.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Приобщение к искусству, как неотъемлемой части духовной и материальной культуры, эстетического средства формирования и развития личности ребёнка.</w:t>
      </w:r>
    </w:p>
    <w:p w:rsidR="00433AA1"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Развитие творческих способностей  в музыкально-художественной деятельности, интереса к участию в ней, радости от реализации своих замыслов и желаний.</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Задачи воспитания и развития детей 3-4 лет.</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Общие.</w:t>
      </w:r>
      <w:r w:rsidRPr="00F850A5">
        <w:rPr>
          <w:rFonts w:ascii="Times New Roman" w:hAnsi="Times New Roman"/>
          <w:i w:val="0"/>
          <w:sz w:val="24"/>
          <w:szCs w:val="24"/>
        </w:rPr>
        <w:t xml:space="preserve"> Развивать любознательность, активность, интерес к звуку, к музыкальному звуку, манипулирова</w:t>
      </w:r>
      <w:r w:rsidR="003405DA">
        <w:rPr>
          <w:rFonts w:ascii="Times New Roman" w:hAnsi="Times New Roman"/>
          <w:i w:val="0"/>
          <w:sz w:val="24"/>
          <w:szCs w:val="24"/>
        </w:rPr>
        <w:t>нию с музыкальными и немузыкаль</w:t>
      </w:r>
      <w:r w:rsidRPr="00F850A5">
        <w:rPr>
          <w:rFonts w:ascii="Times New Roman" w:hAnsi="Times New Roman"/>
          <w:i w:val="0"/>
          <w:sz w:val="24"/>
          <w:szCs w:val="24"/>
        </w:rPr>
        <w:t xml:space="preserve">ными звуками. Развивать эмоциональную отзывчивость на простые музыкальные образы, выраженные контрастными средствами. Формировать первичные представления о характере музыки, простейших средствах музыкальной выразительности. Стимулировать развитие </w:t>
      </w:r>
      <w:r w:rsidRPr="00F850A5">
        <w:rPr>
          <w:rFonts w:ascii="Times New Roman" w:hAnsi="Times New Roman"/>
          <w:i w:val="0"/>
          <w:sz w:val="24"/>
          <w:szCs w:val="24"/>
        </w:rPr>
        <w:lastRenderedPageBreak/>
        <w:t>способностей решать задачи, связанные с самостоятельным экспериментированием с музыкальными звуками, звукоизвлечением, созданием элементарных образов-звукоподражаний. Способствовать овладению средствами общения и способами взаимодействия со взрослыми и сверстниками в элементарной совместной музыкальной деятельности (подвижные музыкальные игры).</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 xml:space="preserve">Восприятие музыки (слушание). </w:t>
      </w:r>
      <w:r w:rsidRPr="00F850A5">
        <w:rPr>
          <w:rFonts w:ascii="Times New Roman" w:hAnsi="Times New Roman"/>
          <w:i w:val="0"/>
          <w:sz w:val="24"/>
          <w:szCs w:val="24"/>
        </w:rPr>
        <w:t>Развивать и обогащать слушательский опыт, слуховую сосредоточенность, умение различать характер музыки.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Понимать простейшие музыкальные образы в процессе слушания народной, классической, детской музыки.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Экспериментирование со звуками.</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 xml:space="preserve">Исполнительство (пение, музыкально-ритмические движения, игра на детских музыкальных инструментах). </w:t>
      </w:r>
      <w:r w:rsidRPr="00F850A5">
        <w:rPr>
          <w:rFonts w:ascii="Times New Roman" w:hAnsi="Times New Roman"/>
          <w:i w:val="0"/>
          <w:sz w:val="24"/>
          <w:szCs w:val="24"/>
        </w:rPr>
        <w:t>Учить детей петь с музыкальным сопровождением в одном темпе, не отставая и не опережая друг друга, внятно произносить слова, передавать характер песни.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Учить детей менять движения соответственно 2-хчастной форме музыки и силе её звучания, реагировать на начало и окончание звучания музыки, выполнять танцевальные движения: притопывать попеременно двумя ногами и одной, кружиться в парах, прямой галоп; движения с предметами, игрушками. Способствовать развитию навыков выразительной и эмоциональной передачи игровых и сказочных образов. Формировать навыки ориентировки в пространстве.</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Знакомить детей с детскими музыкальными инструментами и их звучанием: колокольчиком, дудочкой, барабаном, бубном, металлофоном. Развивать и обогащать звуковой сенсорный опыт, опыт звукоизвлечения, умение сравнивать разные по звучанию предметы. Учить играть на шумовых музыкальных инструментах.</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 xml:space="preserve">Творчество. </w:t>
      </w:r>
      <w:r w:rsidRPr="00F850A5">
        <w:rPr>
          <w:rFonts w:ascii="Times New Roman" w:hAnsi="Times New Roman"/>
          <w:i w:val="0"/>
          <w:sz w:val="24"/>
          <w:szCs w:val="24"/>
        </w:rPr>
        <w:t>Развивать и обогащать умение импровизировать простейшие музыкально-художественные образы в музыкальных играх и танцах в процессе совместной деятельности педагога и детей.</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Задачи воспитания и развития детей 4-5 лет.</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Общие.</w:t>
      </w:r>
      <w:r w:rsidRPr="00F850A5">
        <w:rPr>
          <w:rFonts w:ascii="Times New Roman" w:hAnsi="Times New Roman"/>
          <w:i w:val="0"/>
          <w:sz w:val="24"/>
          <w:szCs w:val="24"/>
        </w:rPr>
        <w:t xml:space="preserve"> Продолжать развивать у детей интерес к музыке, желание её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Восприятие музыки (слушание).</w:t>
      </w:r>
      <w:r w:rsidRPr="00F850A5">
        <w:rPr>
          <w:rFonts w:ascii="Times New Roman" w:hAnsi="Times New Roman"/>
          <w:i w:val="0"/>
          <w:sz w:val="24"/>
          <w:szCs w:val="24"/>
        </w:rPr>
        <w:t xml:space="preserve"> Формировать навыки культуры слушания музыки ( не отвлекаясь и не отвлекая других, дослушивать произведение до конца). Учить чувствовать характер музыки, узнавать знакомые мелодии, высказывать свои впечатления.</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Замечать динамику музыкального произведения, его выразительные средства: тихо, громко, медленно, быстро. Развивать способность различать звуки по высоте.</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Исполнительство (пение, музыкально-ритмические движения, игра на детских музыкальных инструментах).</w:t>
      </w:r>
      <w:r w:rsidRPr="00F850A5">
        <w:rPr>
          <w:rFonts w:ascii="Times New Roman" w:hAnsi="Times New Roman"/>
          <w:i w:val="0"/>
          <w:sz w:val="24"/>
          <w:szCs w:val="24"/>
        </w:rPr>
        <w:t xml:space="preserve"> Обучать детей выразительному пению, формировать умение петь протяжно, подвижно, согласованно. Развивать умение брать дыхание между музыкальными фразами. Учить петь с инструментальным сопровождением и без него.</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Формировать у детей навык ритмичного движения. Учить самостоятельно менять движения в соответствии с 2-х и 3-хчастной формой музыки. Совершенствовать танцевальные движения: прямой галоп, пружинка, кружение по одному и в парах. </w:t>
      </w:r>
      <w:r w:rsidRPr="00F850A5">
        <w:rPr>
          <w:rFonts w:ascii="Times New Roman" w:hAnsi="Times New Roman"/>
          <w:i w:val="0"/>
          <w:sz w:val="24"/>
          <w:szCs w:val="24"/>
        </w:rPr>
        <w:lastRenderedPageBreak/>
        <w:t>Обучать умению двигаться парами по кругу в танцах, ставить ногу на носок и на пятку, ритмично хлопать в ладоши, выполнять простейшие перестроения, подскоки. Продолжать совершенствовать навыки основных движений.</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Формировать умение подыгрывать простейшие мелодии на деревянных ложках, погремушках, барабане, металлофоне.</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Творчество.</w:t>
      </w:r>
      <w:r w:rsidRPr="00F850A5">
        <w:rPr>
          <w:rFonts w:ascii="Times New Roman" w:hAnsi="Times New Roman"/>
          <w:i w:val="0"/>
          <w:sz w:val="24"/>
          <w:szCs w:val="24"/>
        </w:rPr>
        <w:t xml:space="preserve"> Учить самостоятельно сочинять мелодию колыбельной песни и отвечать на музыкальные вопросы.</w:t>
      </w:r>
    </w:p>
    <w:p w:rsidR="00433AA1" w:rsidRDefault="00433AA1" w:rsidP="003405DA">
      <w:pPr>
        <w:pStyle w:val="a4"/>
        <w:spacing w:after="0"/>
        <w:ind w:firstLine="851"/>
        <w:jc w:val="both"/>
        <w:rPr>
          <w:rFonts w:ascii="Times New Roman" w:eastAsia="Times New Roman" w:hAnsi="Times New Roman"/>
          <w:i w:val="0"/>
          <w:sz w:val="24"/>
          <w:szCs w:val="24"/>
        </w:rPr>
      </w:pPr>
      <w:r w:rsidRPr="00F850A5">
        <w:rPr>
          <w:rFonts w:ascii="Times New Roman" w:hAnsi="Times New Roman"/>
          <w:i w:val="0"/>
          <w:sz w:val="24"/>
          <w:szCs w:val="24"/>
        </w:rPr>
        <w:t>Развивать эмоционально-образное исполнение музыкально-игровых упражнений и сценок, используя мимику и пантомиму. Обучать инсценированию песен, музыкальных игр.</w:t>
      </w:r>
      <w:r w:rsidRPr="00F850A5">
        <w:rPr>
          <w:rFonts w:ascii="Times New Roman" w:eastAsia="Times New Roman" w:hAnsi="Times New Roman"/>
          <w:i w:val="0"/>
          <w:sz w:val="24"/>
          <w:szCs w:val="24"/>
        </w:rPr>
        <w:tab/>
      </w:r>
    </w:p>
    <w:p w:rsidR="00F01EF2" w:rsidRDefault="00F01EF2" w:rsidP="003405DA">
      <w:pPr>
        <w:pStyle w:val="a4"/>
        <w:spacing w:after="0"/>
        <w:ind w:firstLine="851"/>
        <w:jc w:val="both"/>
        <w:rPr>
          <w:rFonts w:ascii="Times New Roman" w:eastAsia="Times New Roman" w:hAnsi="Times New Roman"/>
          <w:i w:val="0"/>
          <w:sz w:val="24"/>
          <w:szCs w:val="24"/>
        </w:rPr>
      </w:pP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1.3. Принципы и подходы к формированию программы.</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Построение содержания программы с учетом возрастных, психофизиологических особенностей детей и индивидуальных способностей.</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систематичности и последовательности в обучении.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взаимосвязи музыкальной  деятельности с другими видами детской деятельности.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сезонности: построение содержания программы с учетом природных и климатических условий, времен года.</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интеграции различных видов музыкального  искусства и художественной деятельности.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цикличности: построение содержания программы с постепенным усложнением и расширением от возраста к возрасту.</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Построение содержания программы с опорой на интересы отдельных детей и группы в целом.</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Принцип единства воспитания и образования, обучения и творческой деятельности детей.</w:t>
      </w:r>
    </w:p>
    <w:p w:rsidR="00433AA1"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Личностно- ориентированный поход к каждому ребенку в его творческой деятельности.</w:t>
      </w:r>
    </w:p>
    <w:p w:rsidR="00F01EF2" w:rsidRDefault="00F01EF2" w:rsidP="003405DA">
      <w:pPr>
        <w:pStyle w:val="a4"/>
        <w:spacing w:after="0"/>
        <w:ind w:firstLine="851"/>
        <w:jc w:val="both"/>
        <w:rPr>
          <w:rFonts w:ascii="Times New Roman" w:hAnsi="Times New Roman"/>
          <w:i w:val="0"/>
          <w:sz w:val="24"/>
          <w:szCs w:val="24"/>
        </w:rPr>
      </w:pPr>
    </w:p>
    <w:p w:rsidR="00433AA1"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1.4. Значимые для разработки и реализации Программы характеристики (в том числе психолого-педагогическая характеристика детей).</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eastAsia="Times New Roman" w:hAnsi="Times New Roman"/>
          <w:b/>
          <w:i w:val="0"/>
          <w:color w:val="000000"/>
          <w:sz w:val="24"/>
          <w:szCs w:val="24"/>
        </w:rPr>
        <w:t>Характеристика возрастных возможностей детей 3-4 лет в музыкальном воспитании</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четвертом году жизни интенсивно формируются основы личности ребенка. В этом возрасте у него развиваются такие сложные нравственные чувства, как любовь к близким, доброе отношение к животным, растениям, стремление быть хорошим, добрым. Поэтому он с удовольствием слушает музыку, связанную по содержанию с его родным домом: с образами любимых мамы, папы, бабушки, дедушки, домашних животных, игрушек, с природным окружением; у ребенка продолжает развиваться музыкальное восприятие. Его внимание становится все более произвольным, поэтому он может слушать музыкальное произведение (непродолжительное) до конца, т. е. обладает элементарными основами культуры слушания музыки. Уровень восприятия музыки вполне достаточен, чтобы он служил основой для дальнейшего музыкального образования ребенка (воспитания, обучения и развития).</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lastRenderedPageBreak/>
        <w:t>В этом возрасте у малыша уже имеется достаточный объем музыкально-слуховых представлений. Большинство детей помнят, узнают, называют довольно много знакомых музыкальных произведений, что свидетельствует о развитии их музыкальной памяти. Имеющийся музыкальный опыт позволяет им вслушиваться и различать музыку первичных жанров (песня, танец, марш), а также некоторые виды песни (колыбельная и плясовая).Воспринимая с удовольствием яркий конкретный образ музыкального произведения, большинство детей так же ярко проявляют эмоциональную отзывчивость на музыку. Восприятие музыки становится не только более эмоциональным, но и дифференцированным: дети легко различают контрастные регистры, темпы, динамические оттенки музыки, тембры инструментов. Поэтому они довольно легко в непринужденной обстановке осваивают музыкально-дидактические игры и упражнения, доступные их возрасту по содержанию, правилам и длительности. У детей могут успешно развиваться музыкально-сенсорные способности. Таким образом, данный возраст весьма благоприятен для дальнейшего приобщения детей к слушанию доступной им музыки.</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необходимо помнить, что в этом возрасте произвольность поведения только формируется, музыкальная деятельность малыша имеет неустойчивый характер, поэтому он по-прежнему не может долго слушать музыку и продолжительность ее слушания должна быть четко регламентирована.</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На четвертом году у детей продолжает оставаться большой интерес к певческой деятельности, они способны успешно ею овладевать; имеется большое желание петь знакомые песни, осваивать новые. Овладение речью позволяет большинству дошкольников довольно внятно пропевать слова песни.</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Не только различают, но и воспроизводят низкие и высоки звуки нефиксированной высоты.</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Вместе с тем возможности детей в пении, безусловно, по-прежнему невелики, поскольку голосовые связки находятся в зачаточном состоянии. Певческий голос у ребенка довольно слабый, естественное пение отрывистое (говорком); певческое дыхание очень короткое (часто разрывает фразу на отдельные слова, а слово на слоги); певческая дикция в основном нечеткая и неясная, а у не которых детей вообще отсутствуют отдельные звуки; певческий диапазон небольшой (ре — ля первой октавы), у детей уже проявляется тип певческого голоса (высокий, средний, низкий), в силу психологических возможностей они не могут следить за чистотой певческой интонации, поэтому поют мелодию в основном неверно.</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Дети четвертого года вполне успешно могут осваивать певческую деятельность, несмотря на довольно скромные физиологические и психологические возможности.</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На четвертом году в связи с дальнейшим развитием опорно-двигательного аппарата ребенка и повышением двигательной активности у него отмечаются новые положительные возможности:</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движения под музыку становятся довольно координированными по сравнению с детьми третьего года. В танцах, играх способен проявлять эмоциональную отзывчивость, адекватную характеру музыки (веселый или грустный), различает контраст в музыке. Может менять движения в связи со сменой разнохарактерной музыки. Может выполнять довольно ритмично такие основные движения, как ходьба, бег, а также несложные танцевальные движения. С большим удовольствием в танцах, играх выполняет движения самостоятельно под пение взрослого. С радостью включается в свободные пляски, как правило, выполняя однотипные движения. Проявляет некоторые предпочтения — особенно нравятся игры и танцы с простым конкретным сюжетом, так как в них ребенок способен выполнять игровые роли.</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lastRenderedPageBreak/>
        <w:t>Вместе е тем возможности малыша в движениях под музыку остаются небольшими: движения выполняются тяжеловато, не может их детализировать и стремится выполнить как бы в общих чертах. Не следит за осанкой, за положением головы.</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Затруднена естественность, непринужденность движений.</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 свободных плясках старается держаться группы детей. Довольно слаба ориентировка в зале и т. п. Продолжительность игры, танца- небольшая.</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Но все это не снижает интереса детей и их возможности в овладении движениями под музыку. Однако, несмотря на перечисленные трудности, этот вид музыкальной деятельности является для них одним из наиболее привлекательных.</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четвертом году ребенка все больше привлекает звучание детских музыкальных инструментов и игрушек, так как у него к этому времени довольно хорошо развит тембровый слух. Его привлекает звучание таких детских музыкальных инструментов, как дудочка, барабан, бубен, металлофон, а также различная тембровая окраска самодельных звучащих игрушек.</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Ребенок довольно легко различает не только тембровую окраску звучания знакомых инструментов, но и динамику их звучания (тихое и громкое) и особенности темпа (быстрый и медленный); он пытается воспроизводить их, лучше передает быстрый темп.</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можно наблюдать развитие инструментальной импровизации — малыш с удовольствием пытается импровизировать на различных музыкальных инструментах и игрушках. Он с интересом обследует музыкальные инструменты: изучает пластинки, кнопки и т. д., проявляя большой интерес к их устройству и внешнему виду.</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возможности приобщения ребенка к игре на детских музыкальных инструментах, безусловно, остаются</w:t>
      </w:r>
      <w:r>
        <w:rPr>
          <w:rFonts w:ascii="Times New Roman" w:eastAsia="Times New Roman" w:hAnsi="Times New Roman"/>
          <w:i w:val="0"/>
          <w:color w:val="000000"/>
          <w:sz w:val="24"/>
          <w:szCs w:val="24"/>
        </w:rPr>
        <w:t>,</w:t>
      </w:r>
      <w:r w:rsidRPr="00F850A5">
        <w:rPr>
          <w:rFonts w:ascii="Times New Roman" w:eastAsia="Times New Roman" w:hAnsi="Times New Roman"/>
          <w:i w:val="0"/>
          <w:color w:val="000000"/>
          <w:sz w:val="24"/>
          <w:szCs w:val="24"/>
        </w:rPr>
        <w:t xml:space="preserve"> по-прежнему</w:t>
      </w:r>
      <w:r>
        <w:rPr>
          <w:rFonts w:ascii="Times New Roman" w:eastAsia="Times New Roman" w:hAnsi="Times New Roman"/>
          <w:i w:val="0"/>
          <w:color w:val="000000"/>
          <w:sz w:val="24"/>
          <w:szCs w:val="24"/>
        </w:rPr>
        <w:t>,</w:t>
      </w:r>
      <w:r w:rsidRPr="00F850A5">
        <w:rPr>
          <w:rFonts w:ascii="Times New Roman" w:eastAsia="Times New Roman" w:hAnsi="Times New Roman"/>
          <w:i w:val="0"/>
          <w:color w:val="000000"/>
          <w:sz w:val="24"/>
          <w:szCs w:val="24"/>
        </w:rPr>
        <w:t xml:space="preserve"> невелики — у него небольшой слуховой опыт и недостаточная координация движений руки.</w:t>
      </w:r>
    </w:p>
    <w:p w:rsidR="00433AA1" w:rsidRPr="00F850A5" w:rsidRDefault="00433AA1" w:rsidP="003405DA">
      <w:pPr>
        <w:pStyle w:val="a4"/>
        <w:spacing w:after="0"/>
        <w:ind w:firstLine="851"/>
        <w:jc w:val="both"/>
        <w:rPr>
          <w:rFonts w:ascii="Times New Roman" w:eastAsia="Times New Roman" w:hAnsi="Times New Roman"/>
          <w:b/>
          <w:i w:val="0"/>
          <w:color w:val="4A4A4A"/>
          <w:sz w:val="24"/>
          <w:szCs w:val="24"/>
        </w:rPr>
      </w:pPr>
      <w:r w:rsidRPr="00F850A5">
        <w:rPr>
          <w:rFonts w:ascii="Times New Roman" w:eastAsia="Times New Roman" w:hAnsi="Times New Roman"/>
          <w:b/>
          <w:i w:val="0"/>
          <w:color w:val="000000"/>
          <w:sz w:val="24"/>
          <w:szCs w:val="24"/>
        </w:rPr>
        <w:t>Характеристика возрастных возможностей детей 4-5 лет в музыкальном воспитании</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Одним из любимых видов музыкальной деятельности ребенка пятого года по-прежнему остается слушание музыки (как вокальной, так и инструментальной), причем он любит слушать разнообразные музыкальные произведения народного, классического и современного репертуара.</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Определенный слуховой опыт позволяет ребенку активно проявлять себя в процессе слушания музыки. Дошкольнику нравится содержание музыкальных произведений, связанное с его жизнедеятельностью в детском саду (а не только в своем доме), Восприятию музыки в этом возрасте продолжает помогать иллюстрация — она играет роль основного материала, без которого дети не могут себе представить описанные в песне события. В этом возрасте дошкольники, как правило, в общем виде улавливают развитие музыкального образа произведения. Ребенок начинает более внимательно вслушиваться в музыку и способен замечать изменение средств музыкальной выразительности, на элементарном уровне может осознавать необходимость этих изменении, что говорит о дальнейшем развитии его музыкального мышления. Появляются первые аргументированные эстетические ощущения музыки и осознанное избирательное отношение к ней. Поскольку словарный запас у детей невелик, при ответах они успешно используют карточки с условно-образным изображением содержания музыки.</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lastRenderedPageBreak/>
        <w:t>В процессе слушания музыки продолжается развитие основных музыкальных способностей, прежде всего таких, как эмоциональная отзывчивость на музыку, ладовысотный слух и чувство ритма, так как ребенок начинает обращать внимание на мелодию и ритмический рисунок музыкальной ткани произведения. Кроме того, продолжается развитие музыкально-сенсорных способностей детей в процессе овладения музыкально-дидактическими играми и упражнениями.</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Поскольку у ребенка пятого года отмечается большой интерес к музыке, он способен запоминать, узнавать, называть многие знакомые ему произведения, что свидетельствует о состоявшемся развитии музыкальной памяти.</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необходимо помнить, что у ребенка 4—5 лет еще продолжается процесс развития органа слуха. Его бар</w:t>
      </w:r>
      <w:r>
        <w:rPr>
          <w:rFonts w:ascii="Times New Roman" w:eastAsia="Times New Roman" w:hAnsi="Times New Roman"/>
          <w:i w:val="0"/>
          <w:color w:val="000000"/>
          <w:sz w:val="24"/>
          <w:szCs w:val="24"/>
        </w:rPr>
        <w:t>абанная перепонка нежна и легко</w:t>
      </w:r>
      <w:r w:rsidRPr="00F850A5">
        <w:rPr>
          <w:rFonts w:ascii="Times New Roman" w:eastAsia="Times New Roman" w:hAnsi="Times New Roman"/>
          <w:i w:val="0"/>
          <w:color w:val="000000"/>
          <w:sz w:val="24"/>
          <w:szCs w:val="24"/>
        </w:rPr>
        <w:t>ранима, окостенение слухового канала и височной кости не закончилось. Поэтому музыка, исполняемая для детей, не должна быть громкой и продолжительной по звучанию.</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пятом году ребенок по-прежнему проявляет большой интерес к пению — любит петь вместе со сверстниками и взрослыми, а также самостоятельно (в основном поет в пределах квинты).У него отмечается: наличие любимых песен с ярким характером и образами, связанными с жизнедеятельностью в семье, детском саду;</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осознанное использование в пении средств выразительности</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:музыкальных (высота звука, динамические оттенки), внемузыкальных (выразительная мимика); правильное пропевание мелодии отдельных небольших фраз песни, исполнение контрастных низких и высоких звуков, а также несложного ритмического рисунка песни;</w:t>
      </w:r>
      <w:r w:rsidR="0067431B">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напевное звуковедение, пропевание небольших фраз песни, не прерывая дыхания; певческий диапазон в пределах ре—ля первой октавы.</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в то же время в этом возрасте певческие возможности остаются по-прежнему небольшими:</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голосовой (певческий) аппарат ребенка несформирован, связки очень тонкие, дыхание слабое и короткое, поэтому продолжительность пения не должна превышать 5 минут; во время пения ребенку нельзя опускать голову, так как при этом гортань сдавливается, затруднено прохождение воздуха, вследствие чего возникает перенапряжение голосового аппар</w:t>
      </w:r>
      <w:r w:rsidR="00DD0354">
        <w:rPr>
          <w:rFonts w:ascii="Times New Roman" w:eastAsia="Times New Roman" w:hAnsi="Times New Roman"/>
          <w:i w:val="0"/>
          <w:color w:val="000000"/>
          <w:sz w:val="24"/>
          <w:szCs w:val="24"/>
        </w:rPr>
        <w:t xml:space="preserve">ата.  </w:t>
      </w:r>
      <w:r w:rsidRPr="00F850A5">
        <w:rPr>
          <w:rFonts w:ascii="Times New Roman" w:eastAsia="Times New Roman" w:hAnsi="Times New Roman"/>
          <w:i w:val="0"/>
          <w:color w:val="000000"/>
          <w:sz w:val="24"/>
          <w:szCs w:val="24"/>
        </w:rPr>
        <w:t>Дикция у многих детей остается нечеткой, так как у некоторых отсутствуют отдельные звуки. Ребенок не может отследить правильность собственного пения.</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Учитывая это, ребенка можно успешно обучать пению.</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пятом году продолжается дальнейшее физическое развитие ребенка, он изменяется внешне, становится более стройным, пропорционально сложенным, в развитии музыкально-ритмических движений у него появляются новые возможности:</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движения под музыку становятся более легкими и ритмичными;</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отдельные действия под музыку выполняются более осознанно, ребенок может менять их самостоятельно в связи с изменением контрастных характера, регистра, ритма, темпа, динамики звучания двух-, трехчастного музыкального произведения;</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он способен выполнить довольно сложные движения, построенные на чередовании рук и ног или на одновременном выполнении движений руками и ногами;</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танцевальные шаги и движения ребенок легко выполняет с правой ноги (после показа и указаний взрослого), повышается качество исполнения движений; танец может исполнять самостоятельно (при наличии не более трех движений).</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Вместе с тем возможности ребенка в музыкально-ритмической деятельности по-прежнему остаются сравнительно небольшими: легкость движений остается относительной;</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 xml:space="preserve">синхронность движений в паре, а подгруппе у многих детей вызывает </w:t>
      </w:r>
      <w:r w:rsidRPr="00F850A5">
        <w:rPr>
          <w:rFonts w:ascii="Times New Roman" w:eastAsia="Times New Roman" w:hAnsi="Times New Roman"/>
          <w:i w:val="0"/>
          <w:color w:val="000000"/>
          <w:sz w:val="24"/>
          <w:szCs w:val="24"/>
        </w:rPr>
        <w:lastRenderedPageBreak/>
        <w:t>затруднения;</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выразительность движений недостаточна; условно-рефлекторные связи при обучении детей музыкально - ритмическим движениям закладываются легко — после двух - трех повторений со словесным подкреплением, но устойчивость они приобретают лишь после 30 повторений и не всегда отличаются прочностью; длительность игры и пляски остается непродолжительной, так как у дошкольника пятого года возбуждение преобладает над торможением.</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Однако все это, безусловно, не снижает интерес детей и их возможности в освоении музыкальных игр, танцев, хороводов и т. д.</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Для ребенка пятого года жизни характерен по-прежнему большой интерес к овладению игрой на детских музыкальных инструментах и игрушках.  В этом возрасте дошкольники лучше, чем малыши, разбираются в тембровых, звуковысотных, динамических особенностях звучания различных инструментов, могут их сравнивать, выделять из многих других.</w:t>
      </w:r>
      <w:r w:rsidR="00DD0354">
        <w:rPr>
          <w:rFonts w:ascii="Times New Roman" w:eastAsia="Times New Roman" w:hAnsi="Times New Roman"/>
          <w:i w:val="0"/>
          <w:color w:val="000000"/>
          <w:sz w:val="24"/>
          <w:szCs w:val="24"/>
        </w:rPr>
        <w:t xml:space="preserve"> </w:t>
      </w:r>
      <w:r w:rsidRPr="00F850A5">
        <w:rPr>
          <w:rFonts w:ascii="Times New Roman" w:eastAsia="Times New Roman" w:hAnsi="Times New Roman"/>
          <w:i w:val="0"/>
          <w:color w:val="000000"/>
          <w:sz w:val="24"/>
          <w:szCs w:val="24"/>
        </w:rPr>
        <w:t>Особенно важно то, что они способны воспринимать и воспроизводить простую ритмическую пульсацию, несложный ритмический рисунок. Ребенок с удовольствием импровизирует несложные ритмы марша, плясовой. Ритмические импровизации легче осваиваются им на детских музыкальных инструментах со звуком неопределенной высоты: бубне, барабане, треугольнике, на различных детских музыкальных игрушках, в том числе и самодельных (из баночек, бутылочек, пластмассовых коробочек, эстетически оформленных).</w:t>
      </w:r>
    </w:p>
    <w:p w:rsidR="00433AA1" w:rsidRPr="00F850A5" w:rsidRDefault="00433AA1" w:rsidP="003405DA">
      <w:pPr>
        <w:pStyle w:val="a4"/>
        <w:spacing w:after="0"/>
        <w:ind w:firstLine="851"/>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улучшается координация движений руки, обогащается слуховой опыт, поэтому дошкольник уже способен воспроизводить на одной пластинке металлофона несложные ритмические рисунки. Это довольно значимый шаг в освоении деть игры на музыкальных инструментах.</w:t>
      </w:r>
    </w:p>
    <w:p w:rsidR="00433AA1" w:rsidRDefault="00433AA1" w:rsidP="003405DA">
      <w:pPr>
        <w:pStyle w:val="a4"/>
        <w:spacing w:after="0"/>
        <w:ind w:firstLine="851"/>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Однако надо помнить следующее: поскольку в данном возрасте возбуждение продолжает преобладать над торможением, затруднение у детей вызывает начало игры на металлофоне (получив молоточек, ребенок хочет сразу же начать играть, и ему очень трудно ждать, когда будет сыграно вступление или подготовятся к игре другие дети). Однако это не должно являться препятствием для обучения их игре на детских музыкальных инструментах.</w:t>
      </w:r>
    </w:p>
    <w:p w:rsidR="00B67488" w:rsidRPr="00F850A5" w:rsidRDefault="00B67488" w:rsidP="00B67488">
      <w:pPr>
        <w:pStyle w:val="a4"/>
        <w:spacing w:after="120" w:line="240" w:lineRule="auto"/>
        <w:ind w:firstLine="567"/>
        <w:jc w:val="both"/>
        <w:rPr>
          <w:rFonts w:ascii="Times New Roman" w:eastAsia="Times New Roman" w:hAnsi="Times New Roman"/>
          <w:b/>
          <w:i w:val="0"/>
          <w:color w:val="4A4A4A"/>
          <w:sz w:val="24"/>
          <w:szCs w:val="24"/>
        </w:rPr>
      </w:pPr>
      <w:r w:rsidRPr="00F850A5">
        <w:rPr>
          <w:rFonts w:ascii="Times New Roman" w:eastAsia="Times New Roman" w:hAnsi="Times New Roman"/>
          <w:b/>
          <w:i w:val="0"/>
          <w:color w:val="000000"/>
          <w:sz w:val="24"/>
          <w:szCs w:val="24"/>
        </w:rPr>
        <w:t xml:space="preserve">Характеристика возрастных возможностей детей  </w:t>
      </w:r>
      <w:r w:rsidR="00683739">
        <w:rPr>
          <w:rFonts w:ascii="Times New Roman" w:eastAsia="Times New Roman" w:hAnsi="Times New Roman"/>
          <w:b/>
          <w:i w:val="0"/>
          <w:color w:val="000000"/>
          <w:sz w:val="24"/>
          <w:szCs w:val="24"/>
        </w:rPr>
        <w:t>5-6</w:t>
      </w:r>
      <w:r w:rsidRPr="00F850A5">
        <w:rPr>
          <w:rFonts w:ascii="Times New Roman" w:eastAsia="Times New Roman" w:hAnsi="Times New Roman"/>
          <w:b/>
          <w:i w:val="0"/>
          <w:color w:val="000000"/>
          <w:sz w:val="24"/>
          <w:szCs w:val="24"/>
        </w:rPr>
        <w:t xml:space="preserve"> лет в музыкальном воспитании</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седьмом году жизни ребенок имеет более широкий кругозор, достаточный уровень интеллектуального развития и музыкального образования, т. е. обладает большими возможностями для слушания довольно сложных музыкальных произведений. К этому времени у него имеется значительный запас музыкальных впечатлений, он знает некоторых композиторов.</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дети способны прослушивать относительно крупные музыкальные произведения, чувствовать их форму, вслушиваться в интонационные ходы и ритмические особенности, довольно тонко слышать и осознавать характер музыки, комплекс средств музыкальной выразительности, поскольку у большинства из них в этот период интенсивно развиваются такие способности, как музыкальное воображение и мышление. Поэтому ребенок также способен давать анализ музыкального произведения, сравнивать, выделять, обобщать отдельные особенности музыкального языка и речи. Он желает и может осваивать элементы музыкальной грамоты, а также хочет получать новые знания, поскольку в этом возрасте дети очень любознательны.</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Успешность ребенка в данном виде музыкальной деятельности объясняется тем, что к этому возрасту достаточно развит психологический механизм восприятия музыки:</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lastRenderedPageBreak/>
        <w:t>эмоциональная отзывчивость на музыку; развитый музыкальный слух, память; музыкальное мышление как обобщенное качество музыкального восприятия;</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 xml:space="preserve"> способности к творчеству.</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Кроме того, при системном подходе к педагогическому процессу музыкального образования на седьмом году у большинства детей прекрасно развиты музыкально- сенсорные способности, так как к этому времени совершенствуется работа анализаторов (слух). Это объясняется, с одной стороны, улучшением работы мозговых центров, а с другой — постоянным упражнением органов слуха, прежде всего в процессе тренировки их во время музыкально-дидактических игр и упражнений, а также во время восприятия музыкальных произведений.</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Таким образом, у детей этого возраста имеются большие возможности для дальнейшего приобщения к музыке различных стилей и эпох. Однако необходимо бережно относиться к ребенку, не перегружая его большим количеством различных музыкальных впечатлений (барабанные перепонки еще очень нежны и легко ранимы, не закончилось окостенение слухового канала и височной кости).</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седьмом году жизни ребенок обладает довольно большими возможностями в певческой деятельности. Происходит дельнейшее развитие высшей нервной деятельности ребенка, повышается работоспособность его нервной системы. Он обладает достаточно окрепшим голосовым аппаратом, хотя вокальные связки еще не сформированы окончательно, дети поют негромко, но напевно и звонко.</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Диапазон у большинства дошкольников в пределах октавы.</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Большинство детей имеют значительный запас песен, выделяют любимые. Они могут осознанно осваивать различный по тематике и более яркий по средствам музыкальной выразительности песенный репертуар.</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этом возрасте при эффективном педагогическом процессе дошкольники могут свободно овладевать азбукой певческого исполнительства. При собранности внимания все дети могут чисто интонировать, однако при малейшем отвлечении некоторые из них поют мелодию неверно. Ритмический и динамический ансамбль, как правило, отличается слаженностью и не вызывает затруднений.</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Дети могут самостоятельно петь подолгу, однако это не желательно. Взрослым необходимо постоянно заботиться об охране детского голоса.</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седьмом году жизни происходит дальнейшее физическое и психическое развитие ребенка: внимание его становится более сконцентрированным, развивается воображение и мышление, он свободно ориентируется в пространстве. В этом возрасте дети достигают кульминации развития движений, в том числе и под музыку,— они становятся легкими, изящными и пластичными. У дошкольников резко возрастает способность к овладению довольно сложными по координации и темпу исполнения движениями, которые могут исполняться ими ритмично и грациозно.</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В движениях под музыку дети легко ориентируются на композицию игры, на форму исполняемого танца, на характер музыки, а также пластично передают не только изобразительные, но и выразительные особенности музыки. Это возможно за счет развития музыкальных способностей, прежде всего чувства ритма и эмоциональной отзывчивости на музыку.</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На седьмом году жизни у детей уже имеется большой объем музыкальных и двигательных навыков и происходит их дальнейшее закрепление.</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Как правило, сформирована потребность в освоении новых движений, овладении играми, плясками. Некоторые ребята без напоминания со стороны взрослого стремятся самостоятельно осваивать новые движения, добиваясь качественного их исполнения, принципиально оценивают качество как своего исполнения, так и движений сверстников.</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В играх, танцах дети прекрасно владеют чувством партнера, стремятся согласованно двигаться в паре, хороводе.</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 xml:space="preserve">Ребенок инициативен и активен как в музыкально-игровом, так и в </w:t>
      </w:r>
      <w:r w:rsidRPr="00F850A5">
        <w:rPr>
          <w:rFonts w:ascii="Times New Roman" w:eastAsia="Times New Roman" w:hAnsi="Times New Roman"/>
          <w:i w:val="0"/>
          <w:color w:val="000000"/>
          <w:sz w:val="24"/>
          <w:szCs w:val="24"/>
        </w:rPr>
        <w:lastRenderedPageBreak/>
        <w:t>танцевальном творчестве. Дети могут подгруппой придумывать новый танец (в основном из знакомых движений), а также с удовольствием импровизируют в свободных плясках.</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Таким образом, на седьмом году жизни у дошкольников имеются прекрасные возможности для овладения в совершенстве музыкально-ритмической деятельностью. Однако необходимо помнить, что, хотя они уже способны исполнять довольно крупные композиции, это все же требует от них немалых физических усилий. Поэтому педагог должен обязательно учитывать группу здоровья каждого ребенка.</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 На седьмом году жизни у детей, как уже известно, интенсивно осуществляется физическое и психическое развитие; должное развитие получили музыкальные способности, поэтому дошкольники имеют гораздо большие возможности для освоения самых различных детских инструментов.</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В этом возрасте дети достигают вершины совершенства игры на том инструменте, на котором они играют второй-третий год. Они могут с удовольствием осваивать пьесы, где необходимо играть на рядом расположенных пластинках.</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Дети, достигшие наибольших успехов в игре на металлофоне, легко осваивают игру на других инструментах.</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Дети с желанием участвуют в выступлениях оркестра, Они легко разбираются в мелодических и ритмических особенностях простых по музыкальной ткани пьес.</w:t>
      </w:r>
      <w:r w:rsidRPr="00F850A5">
        <w:rPr>
          <w:rFonts w:ascii="Times New Roman" w:eastAsia="Times New Roman" w:hAnsi="Times New Roman"/>
          <w:i w:val="0"/>
          <w:color w:val="4A4A4A"/>
          <w:sz w:val="24"/>
          <w:szCs w:val="24"/>
        </w:rPr>
        <w:t xml:space="preserve"> </w:t>
      </w:r>
      <w:r w:rsidRPr="00F850A5">
        <w:rPr>
          <w:rFonts w:ascii="Times New Roman" w:eastAsia="Times New Roman" w:hAnsi="Times New Roman"/>
          <w:i w:val="0"/>
          <w:color w:val="000000"/>
          <w:sz w:val="24"/>
          <w:szCs w:val="24"/>
        </w:rPr>
        <w:t>Ребенок может проявлять завидное усердие при освоении музыкального произведения, большое удовольствие он получает от выразительной, слаженной игры в оркестре.</w:t>
      </w:r>
    </w:p>
    <w:p w:rsidR="00B67488" w:rsidRPr="00F850A5" w:rsidRDefault="00B67488" w:rsidP="00B67488">
      <w:pPr>
        <w:pStyle w:val="a4"/>
        <w:spacing w:after="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Дошкольники также с удовольствием импровизируют на знакомых инструментах, вслушиваясь в мелодии, однако подбирать на слух знакомые мелодии могут лишь отдельные, музыкально одаренные дети.</w:t>
      </w:r>
    </w:p>
    <w:p w:rsidR="00B67488" w:rsidRPr="00F850A5" w:rsidRDefault="00B67488" w:rsidP="00B67488">
      <w:pPr>
        <w:pStyle w:val="a4"/>
        <w:spacing w:after="120" w:line="240" w:lineRule="auto"/>
        <w:ind w:firstLine="567"/>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Ребята могут исполнять довольно сложные ритмические рисунки на ударных инструментах, на ритмических самодельных игрушках; могут достаточно тонко вслушиваться в музыкально-ритмические, мелодические особенности музыкального произведения, тем самым далее успешно развивая свои музыкальные способности.</w:t>
      </w:r>
    </w:p>
    <w:p w:rsidR="00F01EF2" w:rsidRDefault="00F01EF2" w:rsidP="003405DA">
      <w:pPr>
        <w:pStyle w:val="a4"/>
        <w:spacing w:after="0"/>
        <w:ind w:firstLine="851"/>
        <w:jc w:val="both"/>
        <w:rPr>
          <w:rFonts w:ascii="Times New Roman" w:hAnsi="Times New Roman"/>
          <w:b/>
          <w:i w:val="0"/>
          <w:sz w:val="24"/>
          <w:szCs w:val="24"/>
        </w:rPr>
      </w:pP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1.5. Целевые ориентиры освоения Программы.</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Целевые ориентиры образования в раннем возрасте:</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использует специфические, культурно фиксированные предметные действия, знает назначение бытовых предметов (ложки, расчёски, карандаша и пр.);</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отрицательное отношение к грубости, жадности;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имеет первичные представления об элементарных правилах поведения в детском саду, дома, на улице и старается соблюдать их;</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владеет активной речью, включенной в общение; может обращаться с вопросами и просьбами,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понимает речь взрослых; знает название окружающих предметов и игрушек. Речь становится полноценным средством общения с другими детьми;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сверстникам, к совместным играм;</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lastRenderedPageBreak/>
        <w:t>- проявляет интерес к окружающему миру природы, с интересом участвует в сезонных наблюдениях;</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стихам, песням, сказкам, рассматриванию картинок, стремится двигаться под музыку;</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проявляет интерес к продуктивной деятельности (рисование, лепка, конструирование, аппликация);</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у ребёнка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Целевые ориентиры на этапе завершения дошкольного образования:</w:t>
      </w:r>
    </w:p>
    <w:p w:rsidR="00433AA1" w:rsidRPr="00F850A5" w:rsidRDefault="00683739" w:rsidP="003405DA">
      <w:pPr>
        <w:pStyle w:val="a4"/>
        <w:spacing w:after="0"/>
        <w:ind w:firstLine="851"/>
        <w:jc w:val="both"/>
        <w:rPr>
          <w:rFonts w:ascii="Times New Roman" w:hAnsi="Times New Roman"/>
          <w:i w:val="0"/>
          <w:sz w:val="24"/>
          <w:szCs w:val="24"/>
        </w:rPr>
      </w:pPr>
      <w:r>
        <w:rPr>
          <w:rFonts w:ascii="Times New Roman" w:hAnsi="Times New Roman"/>
          <w:i w:val="0"/>
          <w:sz w:val="24"/>
          <w:szCs w:val="24"/>
        </w:rPr>
        <w:t>К 6</w:t>
      </w:r>
      <w:r w:rsidR="00433AA1" w:rsidRPr="00F850A5">
        <w:rPr>
          <w:rFonts w:ascii="Times New Roman" w:hAnsi="Times New Roman"/>
          <w:i w:val="0"/>
          <w:sz w:val="24"/>
          <w:szCs w:val="24"/>
        </w:rPr>
        <w:t xml:space="preserve"> годам ребенок способен:</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использовать основные культурные способы деятельности;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принимать собственные решения, опираясь на свои знания и умения в различных видах деятельности;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инициативу и самостоятельность в разных видах деятельности – игре, общении, конструировании и др.; выбирать себе род занятий, участников по совместной деятельности;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положительное отношение к миру, другим людям и самому себе; чувство собственного достоинства; адекватно проявлять свои чувства (в том числе чувство веры в себя), сопереживать неудачам и сорадоваться успехам других;</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активно взаимодействовать со сверстниками и взрослыми и участвовать в совместных играх, стараясь продуктивно разрешать конфликты, договариваясь, учитывая интересы и чувства других;</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следовать социальным нормам поведения и правилам в разных видах деятельности, во взаимоотношениях со взрослыми и сверстниками, проявляя способность к волевым усилиям;</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проявлять развитое воображение в разных видах деятельности, и, прежде всего, в игре;</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выражать свои мысли и желания, демонстрируя достаточно хорошее владение устной речью; использовать речь для выражения своих мыслей, чувств и желаний в ситуации общения;</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контролировать свои движения и управлять ими;</w:t>
      </w:r>
    </w:p>
    <w:p w:rsidR="00433AA1"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соблюдать правила безопасного поведения и личной гигиены.</w:t>
      </w:r>
    </w:p>
    <w:p w:rsidR="00433AA1" w:rsidRPr="00F850A5" w:rsidRDefault="00433AA1" w:rsidP="003405DA">
      <w:pPr>
        <w:pStyle w:val="a4"/>
        <w:spacing w:after="0"/>
        <w:ind w:firstLine="851"/>
        <w:jc w:val="both"/>
        <w:rPr>
          <w:rFonts w:ascii="Times New Roman" w:hAnsi="Times New Roman"/>
          <w:i w:val="0"/>
          <w:sz w:val="24"/>
          <w:szCs w:val="24"/>
        </w:rPr>
      </w:pPr>
    </w:p>
    <w:p w:rsidR="003405DA" w:rsidRDefault="00433AA1" w:rsidP="003405DA">
      <w:pPr>
        <w:pStyle w:val="a4"/>
        <w:spacing w:after="0"/>
        <w:ind w:firstLine="851"/>
        <w:jc w:val="both"/>
        <w:rPr>
          <w:rStyle w:val="1"/>
          <w:rFonts w:ascii="Times New Roman" w:hAnsi="Times New Roman"/>
          <w:b/>
          <w:bCs/>
          <w:i w:val="0"/>
          <w:sz w:val="24"/>
          <w:szCs w:val="24"/>
        </w:rPr>
      </w:pPr>
      <w:r w:rsidRPr="00F850A5">
        <w:rPr>
          <w:rStyle w:val="1"/>
          <w:rFonts w:ascii="Times New Roman" w:hAnsi="Times New Roman"/>
          <w:b/>
          <w:bCs/>
          <w:i w:val="0"/>
          <w:sz w:val="24"/>
          <w:szCs w:val="24"/>
        </w:rPr>
        <w:t>1.6. Планируемые результаты освоения Программы.</w:t>
      </w:r>
    </w:p>
    <w:p w:rsidR="00433AA1" w:rsidRPr="00F850A5" w:rsidRDefault="00433AA1" w:rsidP="0067431B">
      <w:pPr>
        <w:pStyle w:val="a4"/>
        <w:spacing w:after="0"/>
        <w:ind w:firstLine="851"/>
        <w:jc w:val="center"/>
        <w:rPr>
          <w:rFonts w:ascii="Times New Roman" w:hAnsi="Times New Roman"/>
          <w:b/>
          <w:i w:val="0"/>
          <w:sz w:val="24"/>
          <w:szCs w:val="24"/>
        </w:rPr>
      </w:pPr>
      <w:r w:rsidRPr="00F850A5">
        <w:rPr>
          <w:rFonts w:ascii="Times New Roman" w:hAnsi="Times New Roman"/>
          <w:b/>
          <w:i w:val="0"/>
          <w:sz w:val="24"/>
          <w:szCs w:val="24"/>
        </w:rPr>
        <w:t>Дети 3-4 лет.</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Умеют:</w:t>
      </w:r>
      <w:r w:rsidRPr="00F850A5">
        <w:rPr>
          <w:rFonts w:ascii="Times New Roman" w:hAnsi="Times New Roman"/>
          <w:i w:val="0"/>
          <w:sz w:val="24"/>
          <w:szCs w:val="24"/>
        </w:rPr>
        <w:t xml:space="preserve"> эмоционально откликаться на музыку различного, ярко выраженного характера; различать регистры; уверенно различать громкое и тихое звучание; слушать музыкальное произведение до конца; узнавать знакомые песни и пьесы;</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петь, не отставая и не опережая друг друга; правильно передавать мелодию в попевках, песнях;</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двигаться в соответствии с разным характером музыки, реагировать на начало и окончание звучания, на двухчастную форму произведения; выполнять танцевальные </w:t>
      </w:r>
      <w:r w:rsidRPr="00F850A5">
        <w:rPr>
          <w:rFonts w:ascii="Times New Roman" w:hAnsi="Times New Roman"/>
          <w:i w:val="0"/>
          <w:sz w:val="24"/>
          <w:szCs w:val="24"/>
        </w:rPr>
        <w:lastRenderedPageBreak/>
        <w:t>движения: двигаться в парах по кругу, кружиться по одному, кружиться в парах, притопывать попеременно ногами, пружинить ногами, прямой галоп, двигаться под музыку с предметами (платочки, флажки и др.);</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выполнять игровые образные движения («медведь идёт», «лошадка скачет», «кошечка идёт», «воробышки летят»).</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Знают:</w:t>
      </w:r>
      <w:r w:rsidRPr="00F850A5">
        <w:rPr>
          <w:rFonts w:ascii="Times New Roman" w:hAnsi="Times New Roman"/>
          <w:i w:val="0"/>
          <w:sz w:val="24"/>
          <w:szCs w:val="24"/>
        </w:rPr>
        <w:t xml:space="preserve"> музыкальные инструменты (барабан, бубен, металлофон).</w:t>
      </w:r>
    </w:p>
    <w:p w:rsidR="00433AA1" w:rsidRPr="00F850A5" w:rsidRDefault="00433AA1" w:rsidP="0067431B">
      <w:pPr>
        <w:pStyle w:val="a4"/>
        <w:spacing w:after="0"/>
        <w:ind w:firstLine="851"/>
        <w:jc w:val="center"/>
        <w:rPr>
          <w:rFonts w:ascii="Times New Roman" w:hAnsi="Times New Roman"/>
          <w:b/>
          <w:i w:val="0"/>
          <w:sz w:val="24"/>
          <w:szCs w:val="24"/>
        </w:rPr>
      </w:pPr>
      <w:r w:rsidRPr="00F850A5">
        <w:rPr>
          <w:rFonts w:ascii="Times New Roman" w:hAnsi="Times New Roman"/>
          <w:b/>
          <w:i w:val="0"/>
          <w:sz w:val="24"/>
          <w:szCs w:val="24"/>
        </w:rPr>
        <w:t>Дети 4-5 лет.</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b/>
          <w:i w:val="0"/>
          <w:sz w:val="24"/>
          <w:szCs w:val="24"/>
        </w:rPr>
        <w:t>Умеют:</w:t>
      </w:r>
      <w:r w:rsidRPr="00F850A5">
        <w:rPr>
          <w:rFonts w:ascii="Times New Roman" w:hAnsi="Times New Roman"/>
          <w:i w:val="0"/>
          <w:sz w:val="24"/>
          <w:szCs w:val="24"/>
        </w:rPr>
        <w:t xml:space="preserve"> заинтересованно, внимательно слушать музыку; чувствовать различный характер произведений, дослушивать их до конца; узнавать пьесы, песни по мелодии, сыгранной или спетой без слов;</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различать звуки по высоте (в пределах сексты-септимы);</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петь протяжно, подвижно, без напряжения, лёгким звуком; произносить отчётливо слова, вместе начинать и заканчивать песню;</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выполнять движения, отвечающие характеру музыки, самостоятельно меняя их в соответствии с 2-хчастной формой музыкального произведения;</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выполнять танцевальные движения: пружинку, поскоки; двигаться парами по кругу, кружиться по одному и в парах; выставлять ногу на пятку;</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выполнять движения с предметами (ленточками, куклами, султанчиками);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инсценировать песни (совместно с воспитателем), хороводы, простейшие образные движения в соответствии с тематикой и сюжетом игры;</w:t>
      </w:r>
    </w:p>
    <w:p w:rsidR="00433AA1"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играть на металлофоне простейшие мелодии на одном звуке;</w:t>
      </w:r>
    </w:p>
    <w:p w:rsidR="00683739" w:rsidRDefault="00683739"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F3187F" w:rsidRDefault="00F3187F" w:rsidP="003405DA">
      <w:pPr>
        <w:pStyle w:val="a4"/>
        <w:spacing w:after="0"/>
        <w:ind w:firstLine="851"/>
        <w:jc w:val="both"/>
        <w:rPr>
          <w:rStyle w:val="1"/>
          <w:rFonts w:ascii="Times New Roman" w:hAnsi="Times New Roman"/>
          <w:b/>
          <w:i w:val="0"/>
          <w:sz w:val="24"/>
          <w:szCs w:val="24"/>
        </w:rPr>
      </w:pP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lastRenderedPageBreak/>
        <w:t>2. Содержательный раздел.</w:t>
      </w:r>
    </w:p>
    <w:p w:rsidR="00433AA1" w:rsidRPr="00F850A5" w:rsidRDefault="00433AA1" w:rsidP="003405DA">
      <w:pPr>
        <w:pStyle w:val="a4"/>
        <w:spacing w:after="0"/>
        <w:ind w:firstLine="851"/>
        <w:jc w:val="both"/>
        <w:rPr>
          <w:rStyle w:val="1"/>
          <w:rFonts w:ascii="Times New Roman" w:hAnsi="Times New Roman"/>
          <w:b/>
          <w:bCs/>
          <w:i w:val="0"/>
          <w:sz w:val="24"/>
          <w:szCs w:val="24"/>
        </w:rPr>
      </w:pPr>
      <w:r w:rsidRPr="00F850A5">
        <w:rPr>
          <w:rStyle w:val="1"/>
          <w:rFonts w:ascii="Times New Roman" w:hAnsi="Times New Roman"/>
          <w:b/>
          <w:bCs/>
          <w:i w:val="0"/>
          <w:sz w:val="24"/>
          <w:szCs w:val="24"/>
        </w:rPr>
        <w:t>2.1. Содержание  образовательной деятельности</w:t>
      </w:r>
    </w:p>
    <w:p w:rsidR="00433AA1" w:rsidRPr="00F850A5" w:rsidRDefault="00433AA1" w:rsidP="003405DA">
      <w:pPr>
        <w:pStyle w:val="a4"/>
        <w:spacing w:after="0"/>
        <w:ind w:firstLine="851"/>
        <w:jc w:val="both"/>
        <w:rPr>
          <w:rFonts w:ascii="Times New Roman" w:hAnsi="Times New Roman"/>
          <w:i w:val="0"/>
          <w:sz w:val="24"/>
          <w:szCs w:val="24"/>
        </w:rPr>
      </w:pPr>
      <w:r w:rsidRPr="00F850A5">
        <w:rPr>
          <w:rStyle w:val="1"/>
          <w:rFonts w:ascii="Times New Roman" w:hAnsi="Times New Roman"/>
          <w:b/>
          <w:bCs/>
          <w:i w:val="0"/>
          <w:sz w:val="24"/>
          <w:szCs w:val="24"/>
        </w:rPr>
        <w:t>по разделу  «Музыка»</w:t>
      </w:r>
    </w:p>
    <w:p w:rsidR="00433AA1" w:rsidRPr="00F850A5" w:rsidRDefault="00433AA1" w:rsidP="003405DA">
      <w:pPr>
        <w:pStyle w:val="a4"/>
        <w:spacing w:after="0"/>
        <w:ind w:firstLine="851"/>
        <w:jc w:val="both"/>
        <w:rPr>
          <w:rFonts w:ascii="Times New Roman" w:hAnsi="Times New Roman"/>
          <w:i w:val="0"/>
          <w:sz w:val="24"/>
          <w:szCs w:val="24"/>
        </w:rPr>
      </w:pPr>
      <w:r w:rsidRPr="00F850A5">
        <w:rPr>
          <w:rStyle w:val="1"/>
          <w:rFonts w:ascii="Times New Roman" w:hAnsi="Times New Roman"/>
          <w:i w:val="0"/>
          <w:sz w:val="24"/>
          <w:szCs w:val="24"/>
        </w:rPr>
        <w:t xml:space="preserve">Содержание работы по образовательной деятельности раздела  «Музыка» направлено на достижение целей формирования у детей интересе к занятиям музыкой, формирование у них основ музыкальной культуры.   </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В дошкольном возрасте необходимо воспитывать у детей интерес к музыке, желание её слушать, эмоционально на неё откликаться. Через восприятие различных по жанру и содержанию музыкальных произведений обогащается музыкально — слуховой опыт детей, развиваются музыкально — сенсорные способности: звуковысотный слух, чувство ритма, динамический и тембровый слух; развивается умение слушать музыку, петь, ритмично двигаться. Приобщение детей к музыке развивает творческую активность детей.</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Таким образом, дети раннего возраста учатся различать контрастные жанры музыки (колыбельную, весёлую пляску, марш), воспринимает контраст в характере музыки (весело — грустно, бодро — спокойно), в средствах музыкальной выразительности (высоко — низко, громко — тихо, быстро — медленно); вслушивается в музыку, воспринимая свойства и качества музыкальных произведений (звук, темп, ритм, динамики, регистр), устанавливает связи между жизненными явлениями и их воплощением в музыкальном образе.</w:t>
      </w:r>
    </w:p>
    <w:p w:rsidR="00433AA1" w:rsidRPr="00F850A5" w:rsidRDefault="00433AA1" w:rsidP="003405DA">
      <w:pPr>
        <w:pStyle w:val="a4"/>
        <w:spacing w:after="0"/>
        <w:ind w:firstLine="851"/>
        <w:jc w:val="both"/>
        <w:rPr>
          <w:rStyle w:val="1"/>
          <w:rFonts w:ascii="Times New Roman" w:hAnsi="Times New Roman"/>
          <w:i w:val="0"/>
          <w:sz w:val="24"/>
          <w:szCs w:val="24"/>
        </w:rPr>
      </w:pPr>
      <w:r w:rsidRPr="00F850A5">
        <w:rPr>
          <w:rFonts w:ascii="Times New Roman" w:hAnsi="Times New Roman"/>
          <w:i w:val="0"/>
          <w:sz w:val="24"/>
          <w:szCs w:val="24"/>
        </w:rPr>
        <w:t>В старшем дошкольном возрасте в процессе музыкального воспитания у детей обогащается словарный запас; вырабатывается умение правильно и образно называть доступные данному возрасту музыкальные явления, понимая их назначение применительно к самому себе. Дети учатся находить речевую форму для передачи своего эмоционального отношения к воспринимаемому музыкальному произведению, правильно передавать содержание песни, игры, хоровода.</w:t>
      </w:r>
    </w:p>
    <w:p w:rsidR="00433AA1" w:rsidRPr="00F850A5" w:rsidRDefault="00433AA1" w:rsidP="003405DA">
      <w:pPr>
        <w:pStyle w:val="a4"/>
        <w:spacing w:after="0"/>
        <w:ind w:firstLine="851"/>
        <w:jc w:val="both"/>
        <w:rPr>
          <w:rFonts w:ascii="Times New Roman" w:hAnsi="Times New Roman"/>
          <w:i w:val="0"/>
          <w:sz w:val="24"/>
          <w:szCs w:val="24"/>
        </w:rPr>
      </w:pPr>
      <w:r w:rsidRPr="00F850A5">
        <w:rPr>
          <w:rStyle w:val="1"/>
          <w:rFonts w:ascii="Times New Roman" w:hAnsi="Times New Roman"/>
          <w:i w:val="0"/>
          <w:sz w:val="24"/>
          <w:szCs w:val="24"/>
        </w:rPr>
        <w:t xml:space="preserve">Слушая музыку, исполняя танцы, песни дети начинают постепенно проявлять достаточно стабильные музыкальные интересы как к песням так и к инструментальной музыке; эмоционально выражать положительное отношение к красоте музыки и отображённой в ней окружающей жизни; ощущать радость, удовольствие от их восприятия, сопереживать настроению в музыке в соответствии с собственным опытом — как с жизненным, так и с музыкальным; проявлять потребность в прослушивании понравившегося произведения.                                                                                                                                               </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В процессе слушания музыки дети запоминают (узнают) музыкальные произведения, накапливают музыкально-слуховой опыт.</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В пении учатся правильно произносить безударные гласные, удерживать на дыхании слова, интонационно чисто исполнять мелодии песен с аккомпанементом, петь протяжным звуком. В музыкально-ритмических движениях дети учатся проявлять согласованность движений с музыкой. Таким образом, музыкальное воспитание направлено на всестороннее развитие личности ребёнка.</w:t>
      </w:r>
    </w:p>
    <w:p w:rsidR="00C63AEB" w:rsidRDefault="00C63AEB" w:rsidP="003405DA">
      <w:pPr>
        <w:pStyle w:val="a4"/>
        <w:spacing w:after="0"/>
        <w:ind w:firstLine="851"/>
        <w:jc w:val="both"/>
        <w:rPr>
          <w:rFonts w:ascii="Times New Roman" w:hAnsi="Times New Roman"/>
          <w:b/>
          <w:i w:val="0"/>
          <w:sz w:val="24"/>
          <w:szCs w:val="24"/>
        </w:rPr>
      </w:pP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2.2 Вариативные формы, способы, методы и средства реализации программы; планирование музыкальных занятий.</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Формы организации образовательной деятельности.</w:t>
      </w:r>
    </w:p>
    <w:p w:rsidR="00433AA1" w:rsidRPr="00F850A5" w:rsidRDefault="00433AA1" w:rsidP="003405DA">
      <w:pPr>
        <w:pStyle w:val="a4"/>
        <w:spacing w:after="0"/>
        <w:ind w:firstLine="851"/>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lastRenderedPageBreak/>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специалистов дошкольного образования) и детей в повседневной жизни ДОУ в разнообразии форм; праздники и развлечения; самостоятельная музыкальная деятельность детей.</w:t>
      </w:r>
    </w:p>
    <w:p w:rsidR="00433AA1" w:rsidRPr="00F850A5" w:rsidRDefault="00433AA1" w:rsidP="003405DA">
      <w:pPr>
        <w:pStyle w:val="a4"/>
        <w:spacing w:after="0"/>
        <w:ind w:firstLine="851"/>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 xml:space="preserve">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w:t>
      </w:r>
    </w:p>
    <w:p w:rsidR="00433AA1" w:rsidRPr="00F850A5" w:rsidRDefault="00433AA1" w:rsidP="003405DA">
      <w:pPr>
        <w:shd w:val="clear" w:color="auto" w:fill="FFFFFF"/>
        <w:spacing w:after="0"/>
        <w:ind w:firstLine="851"/>
        <w:jc w:val="both"/>
        <w:rPr>
          <w:rFonts w:ascii="Times New Roman" w:eastAsia="Times New Roman" w:hAnsi="Times New Roman" w:cs="Times New Roman"/>
          <w:b/>
          <w:color w:val="000000"/>
          <w:sz w:val="24"/>
          <w:szCs w:val="24"/>
        </w:rPr>
      </w:pPr>
      <w:r w:rsidRPr="00F850A5">
        <w:rPr>
          <w:rFonts w:ascii="Times New Roman" w:eastAsia="Times New Roman" w:hAnsi="Times New Roman" w:cs="Times New Roman"/>
          <w:b/>
          <w:color w:val="000000"/>
          <w:sz w:val="24"/>
          <w:szCs w:val="24"/>
        </w:rPr>
        <w:t>Музыкальные занятия имеют несколько разновидностей:</w:t>
      </w:r>
    </w:p>
    <w:p w:rsidR="00433AA1" w:rsidRPr="00F850A5" w:rsidRDefault="00433AA1" w:rsidP="003405DA">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Традиционные.</w:t>
      </w:r>
      <w:r w:rsidRPr="00F850A5">
        <w:rPr>
          <w:rFonts w:ascii="Times New Roman" w:eastAsia="Times New Roman" w:hAnsi="Times New Roman" w:cs="Times New Roman"/>
          <w:color w:val="000000"/>
          <w:sz w:val="24"/>
          <w:szCs w:val="24"/>
        </w:rPr>
        <w:t xml:space="preserve"> Включают в себя все виды музыкальной деятельности (восприятие, исполнительство и творчество) и подразумевает последовательное их чередование. Структура музыкального занятия может варьироваться.</w:t>
      </w:r>
    </w:p>
    <w:p w:rsidR="00433AA1" w:rsidRPr="00F850A5" w:rsidRDefault="00433AA1" w:rsidP="003405DA">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Доминантные.</w:t>
      </w:r>
      <w:r w:rsidRPr="00F850A5">
        <w:rPr>
          <w:rFonts w:ascii="Times New Roman" w:eastAsia="Times New Roman" w:hAnsi="Times New Roman" w:cs="Times New Roman"/>
          <w:color w:val="000000"/>
          <w:sz w:val="24"/>
          <w:szCs w:val="24"/>
        </w:rPr>
        <w:t xml:space="preserve"> Занятия с одним преобладающим видом музыкальной деятельности, направленное на развитие какой-либо одной музыкальной способности детей (ладового чувства, чувства ритма, звуковысотного слуха).</w:t>
      </w:r>
    </w:p>
    <w:p w:rsidR="00433AA1" w:rsidRPr="00F850A5" w:rsidRDefault="00433AA1" w:rsidP="003405DA">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Тематические.</w:t>
      </w:r>
      <w:r w:rsidRPr="00F850A5">
        <w:rPr>
          <w:rFonts w:ascii="Times New Roman" w:eastAsia="Times New Roman" w:hAnsi="Times New Roman" w:cs="Times New Roman"/>
          <w:color w:val="000000"/>
          <w:sz w:val="24"/>
          <w:szCs w:val="24"/>
        </w:rPr>
        <w:t xml:space="preserve"> Имеет конкретную тему, которая является сквозной для всех видов музыкальной деятельности.</w:t>
      </w:r>
    </w:p>
    <w:p w:rsidR="00433AA1" w:rsidRPr="00F850A5" w:rsidRDefault="00433AA1" w:rsidP="003405DA">
      <w:pPr>
        <w:shd w:val="clear" w:color="auto" w:fill="FFFFFF"/>
        <w:spacing w:after="0"/>
        <w:ind w:firstLine="851"/>
        <w:jc w:val="both"/>
        <w:rPr>
          <w:rFonts w:ascii="Times New Roman" w:eastAsia="Times New Roman" w:hAnsi="Times New Roman" w:cs="Times New Roman"/>
          <w:color w:val="000000"/>
          <w:sz w:val="24"/>
          <w:szCs w:val="24"/>
        </w:rPr>
      </w:pPr>
      <w:r w:rsidRPr="00F850A5">
        <w:rPr>
          <w:rFonts w:ascii="Times New Roman" w:eastAsia="Times New Roman" w:hAnsi="Times New Roman" w:cs="Times New Roman"/>
          <w:b/>
          <w:color w:val="000000"/>
          <w:sz w:val="24"/>
          <w:szCs w:val="24"/>
        </w:rPr>
        <w:t>Комплексные.</w:t>
      </w:r>
      <w:r w:rsidRPr="00F850A5">
        <w:rPr>
          <w:rFonts w:ascii="Times New Roman" w:eastAsia="Times New Roman" w:hAnsi="Times New Roman" w:cs="Times New Roman"/>
          <w:color w:val="000000"/>
          <w:sz w:val="24"/>
          <w:szCs w:val="24"/>
        </w:rPr>
        <w:t xml:space="preserve"> Основываются на взаимодействии различных видов искусства - музыки, живописи, литературы, театра, архитектуры и т. д. Их цель – объединять разные виды художественной деятельности детей (музыкальную, театрализованную, художественно-речевую, продуктивную), обогатить представления детей о специфике различных видов искусства и особенностях выразительных средств, о взаимосвязи искусств.</w:t>
      </w:r>
    </w:p>
    <w:p w:rsidR="0067431B" w:rsidRPr="00B67488" w:rsidRDefault="00433AA1" w:rsidP="00B67488">
      <w:pPr>
        <w:shd w:val="clear" w:color="auto" w:fill="FFFFFF"/>
        <w:spacing w:after="0"/>
        <w:ind w:firstLine="851"/>
        <w:jc w:val="both"/>
        <w:rPr>
          <w:rStyle w:val="1"/>
          <w:rFonts w:ascii="Times New Roman" w:eastAsia="Times New Roman" w:hAnsi="Times New Roman" w:cs="Times New Roman"/>
          <w:color w:val="4A4A4A"/>
          <w:sz w:val="24"/>
          <w:szCs w:val="24"/>
        </w:rPr>
      </w:pPr>
      <w:r w:rsidRPr="00F850A5">
        <w:rPr>
          <w:rFonts w:ascii="Times New Roman" w:eastAsia="Times New Roman" w:hAnsi="Times New Roman" w:cs="Times New Roman"/>
          <w:b/>
          <w:color w:val="000000"/>
          <w:sz w:val="24"/>
          <w:szCs w:val="24"/>
        </w:rPr>
        <w:t>Интегрированные.</w:t>
      </w:r>
      <w:r w:rsidRPr="00F850A5">
        <w:rPr>
          <w:rFonts w:ascii="Times New Roman" w:eastAsia="Times New Roman" w:hAnsi="Times New Roman" w:cs="Times New Roman"/>
          <w:color w:val="000000"/>
          <w:sz w:val="24"/>
          <w:szCs w:val="24"/>
        </w:rPr>
        <w:t xml:space="preserve"> Отличаются наличием взаимовлияния и взаимопроникновения (интеграцией) содержания разных областей программы, различных видов деятельности, разных видов искусства, работающих на раскрытие темы, идеи, какого-либо явления, образа.</w:t>
      </w:r>
    </w:p>
    <w:p w:rsidR="00433AA1" w:rsidRPr="00F850A5" w:rsidRDefault="00433AA1" w:rsidP="003405DA">
      <w:pPr>
        <w:pStyle w:val="a4"/>
        <w:spacing w:after="0"/>
        <w:ind w:firstLine="851"/>
        <w:jc w:val="both"/>
        <w:rPr>
          <w:rFonts w:ascii="Times New Roman" w:hAnsi="Times New Roman"/>
          <w:i w:val="0"/>
          <w:sz w:val="24"/>
          <w:szCs w:val="24"/>
        </w:rPr>
      </w:pPr>
      <w:r w:rsidRPr="00F850A5">
        <w:rPr>
          <w:rStyle w:val="1"/>
          <w:rFonts w:ascii="Times New Roman" w:hAnsi="Times New Roman"/>
          <w:b/>
          <w:bCs/>
          <w:i w:val="0"/>
          <w:sz w:val="24"/>
          <w:szCs w:val="24"/>
        </w:rPr>
        <w:t>Методы музыкального воспитания:</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наглядно-слуховой (выразительное исполнение педагогом музыкального произведения, выразительный показ приёмов исполнения в пении, музыкально-ритмических движениях, игре на детских музыкальных инструментах;  показы-образцы, использование наглядных пособий, зрительные ориентиры);</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словесный (беседа о музыке, образный рассказ, чтение стихов, объяснение, пояснение, указание, вопросы к детям, словесная инструкция);</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художественно-практический (повторение движений, упражнений без изменений и с изменениями, проведение в игровой форме и т. д.).</w:t>
      </w:r>
    </w:p>
    <w:p w:rsidR="00433AA1" w:rsidRPr="00F850A5" w:rsidRDefault="00433AA1" w:rsidP="003405DA">
      <w:pPr>
        <w:pStyle w:val="a4"/>
        <w:spacing w:after="0"/>
        <w:ind w:firstLine="851"/>
        <w:jc w:val="both"/>
        <w:rPr>
          <w:rFonts w:ascii="Times New Roman" w:hAnsi="Times New Roman"/>
          <w:b/>
          <w:i w:val="0"/>
          <w:sz w:val="24"/>
          <w:szCs w:val="24"/>
        </w:rPr>
      </w:pPr>
      <w:r w:rsidRPr="00F850A5">
        <w:rPr>
          <w:rFonts w:ascii="Times New Roman" w:hAnsi="Times New Roman"/>
          <w:b/>
          <w:i w:val="0"/>
          <w:sz w:val="24"/>
          <w:szCs w:val="24"/>
        </w:rPr>
        <w:t>Объём образовательной нагрузки.</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 В каждой возрастной группе проходит в неделю 2 музыкальных занятия, в месяц проходит 8 занятий, в год — 72 занятия.</w:t>
      </w:r>
    </w:p>
    <w:p w:rsidR="00433AA1" w:rsidRPr="00F850A5" w:rsidRDefault="00433AA1" w:rsidP="003405DA">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 xml:space="preserve">Длительность занятий: </w:t>
      </w:r>
      <w:r w:rsidR="00B67488">
        <w:rPr>
          <w:rFonts w:ascii="Times New Roman" w:hAnsi="Times New Roman"/>
          <w:i w:val="0"/>
          <w:sz w:val="24"/>
          <w:szCs w:val="24"/>
        </w:rPr>
        <w:t xml:space="preserve"> </w:t>
      </w:r>
      <w:r w:rsidRPr="00F850A5">
        <w:rPr>
          <w:rFonts w:ascii="Times New Roman" w:hAnsi="Times New Roman"/>
          <w:i w:val="0"/>
          <w:sz w:val="24"/>
          <w:szCs w:val="24"/>
        </w:rPr>
        <w:t xml:space="preserve">в младшей группе – 15 минут, в средней группе – 20 минут, в </w:t>
      </w:r>
      <w:r w:rsidR="000761CF">
        <w:rPr>
          <w:rFonts w:ascii="Times New Roman" w:hAnsi="Times New Roman"/>
          <w:i w:val="0"/>
          <w:sz w:val="24"/>
          <w:szCs w:val="24"/>
        </w:rPr>
        <w:t>старшей группе 30 минут</w:t>
      </w:r>
      <w:r w:rsidRPr="00F850A5">
        <w:rPr>
          <w:rFonts w:ascii="Times New Roman" w:hAnsi="Times New Roman"/>
          <w:i w:val="0"/>
          <w:sz w:val="24"/>
          <w:szCs w:val="24"/>
        </w:rPr>
        <w:t>.</w:t>
      </w:r>
    </w:p>
    <w:p w:rsidR="00C63AEB" w:rsidRDefault="00433AA1" w:rsidP="00C63AEB">
      <w:pPr>
        <w:pStyle w:val="a4"/>
        <w:spacing w:after="0"/>
        <w:ind w:firstLine="851"/>
        <w:jc w:val="both"/>
        <w:rPr>
          <w:rFonts w:ascii="Times New Roman" w:hAnsi="Times New Roman"/>
          <w:i w:val="0"/>
          <w:sz w:val="24"/>
          <w:szCs w:val="24"/>
        </w:rPr>
      </w:pPr>
      <w:r w:rsidRPr="00F850A5">
        <w:rPr>
          <w:rFonts w:ascii="Times New Roman" w:hAnsi="Times New Roman"/>
          <w:i w:val="0"/>
          <w:sz w:val="24"/>
          <w:szCs w:val="24"/>
        </w:rPr>
        <w:t>1 раз в месяц проводится развлечение или праздник.</w:t>
      </w:r>
    </w:p>
    <w:p w:rsidR="00433AA1" w:rsidRPr="00C63AEB" w:rsidRDefault="00433AA1" w:rsidP="00C63AEB">
      <w:pPr>
        <w:pStyle w:val="a4"/>
        <w:spacing w:after="0"/>
        <w:ind w:firstLine="851"/>
        <w:jc w:val="both"/>
        <w:rPr>
          <w:rFonts w:ascii="Times New Roman" w:hAnsi="Times New Roman"/>
          <w:i w:val="0"/>
          <w:sz w:val="24"/>
          <w:szCs w:val="24"/>
        </w:rPr>
      </w:pPr>
      <w:r w:rsidRPr="00F850A5">
        <w:rPr>
          <w:rFonts w:ascii="Times New Roman" w:eastAsia="Times New Roman" w:hAnsi="Times New Roman"/>
          <w:b/>
          <w:i w:val="0"/>
          <w:color w:val="000000"/>
          <w:sz w:val="24"/>
          <w:szCs w:val="24"/>
        </w:rPr>
        <w:t>Связь с другими образовательными областями</w:t>
      </w:r>
    </w:p>
    <w:p w:rsidR="000761CF" w:rsidRPr="00F850A5" w:rsidRDefault="000761CF" w:rsidP="003405DA">
      <w:pPr>
        <w:pStyle w:val="a4"/>
        <w:spacing w:after="0"/>
        <w:jc w:val="both"/>
        <w:rPr>
          <w:rFonts w:ascii="Times New Roman" w:eastAsia="Times New Roman" w:hAnsi="Times New Roman"/>
          <w:b/>
          <w:i w:val="0"/>
          <w:color w:val="4A4A4A"/>
          <w:sz w:val="24"/>
          <w:szCs w:val="24"/>
        </w:rPr>
      </w:pPr>
    </w:p>
    <w:tbl>
      <w:tblPr>
        <w:tblW w:w="9184" w:type="dxa"/>
        <w:tblInd w:w="-3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26"/>
        <w:gridCol w:w="5958"/>
      </w:tblGrid>
      <w:tr w:rsidR="00433AA1" w:rsidRPr="00F850A5" w:rsidTr="005F0742">
        <w:trPr>
          <w:trHeight w:val="2433"/>
        </w:trPr>
        <w:tc>
          <w:tcPr>
            <w:tcW w:w="3226" w:type="dxa"/>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lastRenderedPageBreak/>
              <w:t>Образовательная область</w:t>
            </w:r>
          </w:p>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«Социально-коммуникативное развитие»</w:t>
            </w:r>
          </w:p>
        </w:tc>
        <w:tc>
          <w:tcPr>
            <w:tcW w:w="5958" w:type="dxa"/>
            <w:tcBorders>
              <w:top w:val="single" w:sz="8"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Формирование представлений о музыкальной культуре, музыкальном искусстве; развитие навыков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сообществу.Формирование основ безопасности собственной жизнедеятельности в различных видах музыкальной деятельности.</w:t>
            </w:r>
          </w:p>
        </w:tc>
      </w:tr>
      <w:tr w:rsidR="00433AA1" w:rsidRPr="00F850A5" w:rsidTr="005F0742">
        <w:trPr>
          <w:trHeight w:val="942"/>
        </w:trPr>
        <w:tc>
          <w:tcPr>
            <w:tcW w:w="32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Образовательная область</w:t>
            </w:r>
          </w:p>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«Познавательное развитие»</w:t>
            </w:r>
          </w:p>
        </w:tc>
        <w:tc>
          <w:tcPr>
            <w:tcW w:w="5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Расширение музыкального кругозора детей.Сенсорное развитие.Формирование целостной картины мира средствами музыкального искусства.</w:t>
            </w:r>
          </w:p>
        </w:tc>
      </w:tr>
      <w:tr w:rsidR="00433AA1" w:rsidRPr="00F850A5" w:rsidTr="005F0742">
        <w:trPr>
          <w:trHeight w:val="902"/>
        </w:trPr>
        <w:tc>
          <w:tcPr>
            <w:tcW w:w="3226" w:type="dxa"/>
            <w:tcBorders>
              <w:top w:val="single" w:sz="4"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«Речевое развитие»</w:t>
            </w:r>
          </w:p>
        </w:tc>
        <w:tc>
          <w:tcPr>
            <w:tcW w:w="595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Развитие устной речи в ходе высказывания детьми своих музыкальных впечатлений. Практическое овладение детьми нормами речи, обогащение словарного запаса.</w:t>
            </w:r>
          </w:p>
        </w:tc>
      </w:tr>
      <w:tr w:rsidR="00433AA1" w:rsidRPr="00F850A5" w:rsidTr="005F0742">
        <w:trPr>
          <w:trHeight w:val="1855"/>
        </w:trPr>
        <w:tc>
          <w:tcPr>
            <w:tcW w:w="32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«Художественно-эстетическое развитие»</w:t>
            </w:r>
          </w:p>
        </w:tc>
        <w:tc>
          <w:tcPr>
            <w:tcW w:w="5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AA1" w:rsidRDefault="00433AA1" w:rsidP="003405DA">
            <w:pPr>
              <w:pStyle w:val="a4"/>
              <w:spacing w:after="0"/>
              <w:jc w:val="both"/>
              <w:rPr>
                <w:rFonts w:ascii="Times New Roman" w:eastAsia="Times New Roman" w:hAnsi="Times New Roman"/>
                <w:i w:val="0"/>
                <w:color w:val="000000"/>
                <w:sz w:val="24"/>
                <w:szCs w:val="24"/>
              </w:rPr>
            </w:pPr>
            <w:r w:rsidRPr="00F850A5">
              <w:rPr>
                <w:rFonts w:ascii="Times New Roman" w:eastAsia="Times New Roman" w:hAnsi="Times New Roman"/>
                <w:i w:val="0"/>
                <w:color w:val="000000"/>
                <w:sz w:val="24"/>
                <w:szCs w:val="24"/>
              </w:rPr>
              <w:t>Развитие детского творчества, приобщение к различным видам искусства, использование художественных произведений для обогащения содержания музыкальных примеров, закрепление результатов восприятия музыки. Формирование интереса к эстетической стороне окружающей действительности</w:t>
            </w:r>
          </w:p>
          <w:p w:rsidR="00C83232" w:rsidRPr="00F850A5" w:rsidRDefault="00C83232" w:rsidP="003405DA">
            <w:pPr>
              <w:pStyle w:val="a4"/>
              <w:spacing w:after="0"/>
              <w:jc w:val="both"/>
              <w:rPr>
                <w:rFonts w:ascii="Times New Roman" w:eastAsia="Times New Roman" w:hAnsi="Times New Roman"/>
                <w:i w:val="0"/>
                <w:color w:val="4A4A4A"/>
                <w:sz w:val="24"/>
                <w:szCs w:val="24"/>
              </w:rPr>
            </w:pPr>
          </w:p>
        </w:tc>
      </w:tr>
      <w:tr w:rsidR="00433AA1" w:rsidRPr="00F850A5" w:rsidTr="005F0742">
        <w:trPr>
          <w:trHeight w:val="2282"/>
        </w:trPr>
        <w:tc>
          <w:tcPr>
            <w:tcW w:w="3226"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Образовательная область</w:t>
            </w:r>
          </w:p>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«Физическое развитие»</w:t>
            </w:r>
          </w:p>
        </w:tc>
        <w:tc>
          <w:tcPr>
            <w:tcW w:w="59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33AA1" w:rsidRPr="00F850A5" w:rsidRDefault="00433AA1" w:rsidP="003405DA">
            <w:pPr>
              <w:pStyle w:val="a4"/>
              <w:spacing w:after="0"/>
              <w:jc w:val="both"/>
              <w:rPr>
                <w:rFonts w:ascii="Times New Roman" w:eastAsia="Times New Roman" w:hAnsi="Times New Roman"/>
                <w:i w:val="0"/>
                <w:color w:val="4A4A4A"/>
                <w:sz w:val="24"/>
                <w:szCs w:val="24"/>
              </w:rPr>
            </w:pPr>
            <w:r w:rsidRPr="00F850A5">
              <w:rPr>
                <w:rFonts w:ascii="Times New Roman" w:eastAsia="Times New Roman" w:hAnsi="Times New Roman"/>
                <w:i w:val="0"/>
                <w:color w:val="000000"/>
                <w:sz w:val="24"/>
                <w:szCs w:val="24"/>
              </w:rPr>
              <w:t>Развитие физических качеств в ходе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w:t>
            </w:r>
          </w:p>
        </w:tc>
      </w:tr>
    </w:tbl>
    <w:p w:rsidR="00433AA1" w:rsidRDefault="00433AA1" w:rsidP="003405DA">
      <w:pPr>
        <w:pStyle w:val="a4"/>
        <w:spacing w:after="0"/>
        <w:jc w:val="both"/>
        <w:rPr>
          <w:rFonts w:ascii="Times New Roman" w:eastAsia="Times New Roman" w:hAnsi="Times New Roman"/>
          <w:i w:val="0"/>
          <w:color w:val="000000"/>
          <w:sz w:val="24"/>
          <w:szCs w:val="24"/>
        </w:rPr>
      </w:pPr>
    </w:p>
    <w:p w:rsidR="00582DEF" w:rsidRPr="00F850A5" w:rsidRDefault="00582DEF" w:rsidP="003405DA">
      <w:pPr>
        <w:pStyle w:val="a4"/>
        <w:spacing w:after="0"/>
        <w:jc w:val="both"/>
        <w:rPr>
          <w:rFonts w:ascii="Times New Roman" w:eastAsia="Times New Roman" w:hAnsi="Times New Roman"/>
          <w:i w:val="0"/>
          <w:color w:val="000000"/>
          <w:sz w:val="24"/>
          <w:szCs w:val="24"/>
        </w:rPr>
      </w:pPr>
    </w:p>
    <w:p w:rsidR="00433AA1" w:rsidRPr="00F850A5" w:rsidRDefault="00433AA1" w:rsidP="003405DA">
      <w:pPr>
        <w:pStyle w:val="a4"/>
        <w:spacing w:after="0"/>
        <w:jc w:val="both"/>
        <w:rPr>
          <w:rFonts w:ascii="Times New Roman" w:hAnsi="Times New Roman"/>
          <w:b/>
          <w:i w:val="0"/>
          <w:sz w:val="24"/>
          <w:szCs w:val="24"/>
        </w:rPr>
      </w:pPr>
      <w:r w:rsidRPr="00F850A5">
        <w:rPr>
          <w:rFonts w:ascii="Times New Roman" w:hAnsi="Times New Roman"/>
          <w:b/>
          <w:i w:val="0"/>
          <w:sz w:val="24"/>
          <w:szCs w:val="24"/>
        </w:rPr>
        <w:t>Рабочая программа предусматривает следующие виды планирования:</w:t>
      </w:r>
    </w:p>
    <w:p w:rsidR="00433AA1" w:rsidRPr="00F850A5" w:rsidRDefault="00433AA1" w:rsidP="003405DA">
      <w:pPr>
        <w:pStyle w:val="a4"/>
        <w:spacing w:after="0"/>
        <w:jc w:val="both"/>
        <w:rPr>
          <w:rFonts w:ascii="Times New Roman" w:hAnsi="Times New Roman"/>
          <w:i w:val="0"/>
          <w:sz w:val="24"/>
          <w:szCs w:val="24"/>
        </w:rPr>
      </w:pPr>
      <w:r w:rsidRPr="00F850A5">
        <w:rPr>
          <w:rFonts w:ascii="Times New Roman" w:hAnsi="Times New Roman"/>
          <w:i w:val="0"/>
          <w:sz w:val="24"/>
          <w:szCs w:val="24"/>
        </w:rPr>
        <w:t xml:space="preserve">Перспективно – тематическое </w:t>
      </w:r>
    </w:p>
    <w:p w:rsidR="00433AA1" w:rsidRPr="00F850A5" w:rsidRDefault="00433AA1" w:rsidP="003405DA">
      <w:pPr>
        <w:pStyle w:val="a4"/>
        <w:spacing w:after="0"/>
        <w:jc w:val="both"/>
        <w:rPr>
          <w:rFonts w:ascii="Times New Roman" w:hAnsi="Times New Roman"/>
          <w:i w:val="0"/>
          <w:sz w:val="24"/>
          <w:szCs w:val="24"/>
        </w:rPr>
      </w:pPr>
      <w:r w:rsidRPr="00F850A5">
        <w:rPr>
          <w:rFonts w:ascii="Times New Roman" w:hAnsi="Times New Roman"/>
          <w:i w:val="0"/>
          <w:sz w:val="24"/>
          <w:szCs w:val="24"/>
        </w:rPr>
        <w:t>Календарное</w:t>
      </w:r>
    </w:p>
    <w:p w:rsidR="00433AA1" w:rsidRDefault="00433AA1" w:rsidP="003405DA">
      <w:pPr>
        <w:pStyle w:val="a4"/>
        <w:spacing w:after="0"/>
        <w:jc w:val="both"/>
        <w:rPr>
          <w:rFonts w:ascii="Times New Roman" w:hAnsi="Times New Roman"/>
          <w:i w:val="0"/>
          <w:sz w:val="24"/>
          <w:szCs w:val="24"/>
        </w:rPr>
      </w:pPr>
      <w:r w:rsidRPr="00F850A5">
        <w:rPr>
          <w:rFonts w:ascii="Times New Roman" w:hAnsi="Times New Roman"/>
          <w:i w:val="0"/>
          <w:sz w:val="24"/>
          <w:szCs w:val="24"/>
        </w:rPr>
        <w:t>План культурно-досуговой деятельности</w:t>
      </w:r>
    </w:p>
    <w:p w:rsidR="00781090" w:rsidRDefault="00781090" w:rsidP="00781090">
      <w:pPr>
        <w:pStyle w:val="a4"/>
        <w:spacing w:after="0"/>
        <w:jc w:val="center"/>
        <w:rPr>
          <w:rFonts w:ascii="Times New Roman" w:hAnsi="Times New Roman"/>
          <w:b/>
          <w:i w:val="0"/>
          <w:sz w:val="24"/>
          <w:szCs w:val="24"/>
        </w:rPr>
        <w:sectPr w:rsidR="00781090" w:rsidSect="005F0742">
          <w:footerReference w:type="default" r:id="rId9"/>
          <w:pgSz w:w="11907" w:h="16839" w:code="9"/>
          <w:pgMar w:top="1134" w:right="851" w:bottom="1134" w:left="1701" w:header="708" w:footer="708" w:gutter="0"/>
          <w:cols w:space="708"/>
          <w:docGrid w:linePitch="360"/>
        </w:sectPr>
      </w:pPr>
    </w:p>
    <w:p w:rsidR="003F1330" w:rsidRPr="00093322" w:rsidRDefault="003F1330" w:rsidP="003F1330">
      <w:pPr>
        <w:pStyle w:val="a4"/>
        <w:spacing w:after="0"/>
        <w:jc w:val="center"/>
        <w:rPr>
          <w:rFonts w:ascii="Times New Roman" w:hAnsi="Times New Roman"/>
          <w:b/>
          <w:i w:val="0"/>
          <w:sz w:val="24"/>
          <w:szCs w:val="24"/>
        </w:rPr>
      </w:pPr>
      <w:r w:rsidRPr="00093322">
        <w:rPr>
          <w:rFonts w:ascii="Times New Roman" w:hAnsi="Times New Roman"/>
          <w:b/>
          <w:i w:val="0"/>
          <w:sz w:val="24"/>
          <w:szCs w:val="24"/>
        </w:rPr>
        <w:lastRenderedPageBreak/>
        <w:t>Перспективно – тематическое планирование 1-й квартал (младшая группа, дети от 3 до 4 лет)</w:t>
      </w:r>
    </w:p>
    <w:tbl>
      <w:tblPr>
        <w:tblStyle w:val="a7"/>
        <w:tblW w:w="15309" w:type="dxa"/>
        <w:tblInd w:w="-459" w:type="dxa"/>
        <w:tblLayout w:type="fixed"/>
        <w:tblLook w:val="0480" w:firstRow="0" w:lastRow="0" w:firstColumn="1" w:lastColumn="0" w:noHBand="0" w:noVBand="1"/>
      </w:tblPr>
      <w:tblGrid>
        <w:gridCol w:w="31"/>
        <w:gridCol w:w="1607"/>
        <w:gridCol w:w="908"/>
        <w:gridCol w:w="10"/>
        <w:gridCol w:w="1405"/>
        <w:gridCol w:w="853"/>
        <w:gridCol w:w="1273"/>
        <w:gridCol w:w="1420"/>
        <w:gridCol w:w="1134"/>
        <w:gridCol w:w="851"/>
        <w:gridCol w:w="856"/>
        <w:gridCol w:w="989"/>
        <w:gridCol w:w="570"/>
        <w:gridCol w:w="1702"/>
        <w:gridCol w:w="1700"/>
      </w:tblGrid>
      <w:tr w:rsidR="003F1330" w:rsidRPr="00093322" w:rsidTr="00683739">
        <w:trPr>
          <w:trHeight w:val="279"/>
        </w:trPr>
        <w:tc>
          <w:tcPr>
            <w:tcW w:w="2546" w:type="dxa"/>
            <w:gridSpan w:val="3"/>
            <w:vMerge w:val="restart"/>
            <w:tcBorders>
              <w:bottom w:val="single" w:sz="4" w:space="0" w:color="000000" w:themeColor="text1"/>
            </w:tcBorders>
          </w:tcPr>
          <w:p w:rsidR="003F1330" w:rsidRPr="00093322" w:rsidRDefault="003F1330" w:rsidP="00683739">
            <w:pP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Восприятие му</w:t>
            </w:r>
            <w:r w:rsidRPr="00093322">
              <w:rPr>
                <w:rFonts w:ascii="Times New Roman" w:hAnsi="Times New Roman" w:cs="Times New Roman"/>
                <w:b/>
                <w:sz w:val="24"/>
                <w:szCs w:val="24"/>
              </w:rPr>
              <w:softHyphen/>
              <w:t>зыки</w:t>
            </w:r>
          </w:p>
        </w:tc>
        <w:tc>
          <w:tcPr>
            <w:tcW w:w="2268" w:type="dxa"/>
            <w:gridSpan w:val="3"/>
            <w:vMerge w:val="restart"/>
            <w:tcBorders>
              <w:bottom w:val="single" w:sz="4" w:space="0" w:color="000000" w:themeColor="text1"/>
            </w:tcBorders>
          </w:tcPr>
          <w:p w:rsidR="003F1330" w:rsidRPr="00093322" w:rsidRDefault="003F1330" w:rsidP="00683739">
            <w:pP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Пение</w:t>
            </w:r>
          </w:p>
        </w:tc>
        <w:tc>
          <w:tcPr>
            <w:tcW w:w="2693" w:type="dxa"/>
            <w:gridSpan w:val="2"/>
            <w:vMerge w:val="restart"/>
            <w:tcBorders>
              <w:bottom w:val="single" w:sz="4" w:space="0" w:color="000000" w:themeColor="text1"/>
            </w:tcBorders>
          </w:tcPr>
          <w:p w:rsidR="003F1330" w:rsidRPr="00093322" w:rsidRDefault="003F1330" w:rsidP="00683739">
            <w:pP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 и дви</w:t>
            </w:r>
            <w:r w:rsidRPr="00093322">
              <w:rPr>
                <w:rFonts w:ascii="Times New Roman" w:hAnsi="Times New Roman" w:cs="Times New Roman"/>
                <w:b/>
                <w:sz w:val="24"/>
                <w:szCs w:val="24"/>
              </w:rPr>
              <w:softHyphen/>
              <w:t>жение</w:t>
            </w:r>
          </w:p>
        </w:tc>
        <w:tc>
          <w:tcPr>
            <w:tcW w:w="1985" w:type="dxa"/>
            <w:gridSpan w:val="2"/>
            <w:vMerge w:val="restart"/>
            <w:tcBorders>
              <w:bottom w:val="single" w:sz="4" w:space="0" w:color="000000" w:themeColor="text1"/>
            </w:tcBorders>
          </w:tcPr>
          <w:p w:rsidR="003F1330" w:rsidRPr="00093322" w:rsidRDefault="003F1330" w:rsidP="00683739">
            <w:pPr>
              <w:rPr>
                <w:rFonts w:ascii="Times New Roman" w:hAnsi="Times New Roman" w:cs="Times New Roman"/>
                <w:b/>
                <w:sz w:val="24"/>
                <w:szCs w:val="24"/>
              </w:rPr>
            </w:pPr>
          </w:p>
          <w:p w:rsidR="003F1330" w:rsidRPr="00093322" w:rsidRDefault="003F1330" w:rsidP="00683739">
            <w:pPr>
              <w:rPr>
                <w:rFonts w:ascii="Times New Roman" w:hAnsi="Times New Roman" w:cs="Times New Roman"/>
                <w:b/>
                <w:sz w:val="24"/>
                <w:szCs w:val="24"/>
              </w:rPr>
            </w:pPr>
            <w:r w:rsidRPr="00093322">
              <w:rPr>
                <w:rFonts w:ascii="Times New Roman" w:hAnsi="Times New Roman" w:cs="Times New Roman"/>
                <w:b/>
                <w:sz w:val="24"/>
                <w:szCs w:val="24"/>
              </w:rPr>
              <w:t>Элементарное музицирование</w:t>
            </w:r>
          </w:p>
        </w:tc>
        <w:tc>
          <w:tcPr>
            <w:tcW w:w="4117" w:type="dxa"/>
            <w:gridSpan w:val="4"/>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Детское музыкальное творчество</w:t>
            </w:r>
          </w:p>
        </w:tc>
        <w:tc>
          <w:tcPr>
            <w:tcW w:w="1700" w:type="dxa"/>
            <w:vMerge w:val="restart"/>
            <w:tcBorders>
              <w:bottom w:val="single" w:sz="4" w:space="0" w:color="000000" w:themeColor="text1"/>
            </w:tcBorders>
          </w:tcPr>
          <w:p w:rsidR="003F1330" w:rsidRPr="00093322" w:rsidRDefault="003F1330" w:rsidP="00683739">
            <w:pPr>
              <w:rPr>
                <w:rFonts w:ascii="Times New Roman" w:hAnsi="Times New Roman" w:cs="Times New Roman"/>
                <w:b/>
                <w:sz w:val="24"/>
                <w:szCs w:val="24"/>
              </w:rPr>
            </w:pPr>
            <w:r w:rsidRPr="00093322">
              <w:rPr>
                <w:rFonts w:ascii="Times New Roman" w:hAnsi="Times New Roman" w:cs="Times New Roman"/>
                <w:b/>
                <w:sz w:val="24"/>
                <w:szCs w:val="24"/>
              </w:rPr>
              <w:t>Формы организации музыкальной деятельности</w:t>
            </w:r>
          </w:p>
        </w:tc>
      </w:tr>
      <w:tr w:rsidR="003F1330" w:rsidRPr="00093322" w:rsidTr="00683739">
        <w:tc>
          <w:tcPr>
            <w:tcW w:w="2546" w:type="dxa"/>
            <w:gridSpan w:val="3"/>
            <w:vMerge/>
          </w:tcPr>
          <w:p w:rsidR="003F1330" w:rsidRPr="00093322" w:rsidRDefault="003F1330" w:rsidP="00683739">
            <w:pPr>
              <w:rPr>
                <w:rFonts w:ascii="Times New Roman" w:hAnsi="Times New Roman" w:cs="Times New Roman"/>
                <w:b/>
                <w:sz w:val="24"/>
                <w:szCs w:val="24"/>
              </w:rPr>
            </w:pPr>
          </w:p>
        </w:tc>
        <w:tc>
          <w:tcPr>
            <w:tcW w:w="2268" w:type="dxa"/>
            <w:gridSpan w:val="3"/>
            <w:vMerge/>
          </w:tcPr>
          <w:p w:rsidR="003F1330" w:rsidRPr="00093322" w:rsidRDefault="003F1330" w:rsidP="00683739">
            <w:pPr>
              <w:rPr>
                <w:rFonts w:ascii="Times New Roman" w:hAnsi="Times New Roman" w:cs="Times New Roman"/>
                <w:b/>
                <w:sz w:val="24"/>
                <w:szCs w:val="24"/>
              </w:rPr>
            </w:pPr>
          </w:p>
        </w:tc>
        <w:tc>
          <w:tcPr>
            <w:tcW w:w="2693" w:type="dxa"/>
            <w:gridSpan w:val="2"/>
            <w:vMerge/>
          </w:tcPr>
          <w:p w:rsidR="003F1330" w:rsidRPr="00093322" w:rsidRDefault="003F1330" w:rsidP="00683739">
            <w:pPr>
              <w:rPr>
                <w:rFonts w:ascii="Times New Roman" w:hAnsi="Times New Roman" w:cs="Times New Roman"/>
                <w:b/>
                <w:sz w:val="24"/>
                <w:szCs w:val="24"/>
              </w:rPr>
            </w:pPr>
          </w:p>
        </w:tc>
        <w:tc>
          <w:tcPr>
            <w:tcW w:w="1985" w:type="dxa"/>
            <w:gridSpan w:val="2"/>
            <w:vMerge/>
          </w:tcPr>
          <w:p w:rsidR="003F1330" w:rsidRPr="00093322" w:rsidRDefault="003F1330" w:rsidP="00683739">
            <w:pPr>
              <w:rPr>
                <w:rFonts w:ascii="Times New Roman" w:hAnsi="Times New Roman" w:cs="Times New Roman"/>
                <w:b/>
                <w:sz w:val="24"/>
                <w:szCs w:val="24"/>
              </w:rPr>
            </w:pPr>
          </w:p>
        </w:tc>
        <w:tc>
          <w:tcPr>
            <w:tcW w:w="1845" w:type="dxa"/>
            <w:gridSpan w:val="2"/>
          </w:tcPr>
          <w:p w:rsidR="003F1330" w:rsidRPr="00093322" w:rsidRDefault="003F1330" w:rsidP="00683739">
            <w:pP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Песенное</w:t>
            </w:r>
          </w:p>
        </w:tc>
        <w:tc>
          <w:tcPr>
            <w:tcW w:w="2272" w:type="dxa"/>
            <w:gridSpan w:val="2"/>
          </w:tcPr>
          <w:p w:rsidR="003F1330" w:rsidRPr="00093322" w:rsidRDefault="003F1330" w:rsidP="00683739">
            <w:pPr>
              <w:rPr>
                <w:rFonts w:ascii="Times New Roman" w:hAnsi="Times New Roman" w:cs="Times New Roman"/>
                <w:b/>
                <w:sz w:val="24"/>
                <w:szCs w:val="24"/>
              </w:rPr>
            </w:pPr>
          </w:p>
          <w:p w:rsidR="003F1330" w:rsidRPr="00093322" w:rsidRDefault="003F1330" w:rsidP="00683739">
            <w:pPr>
              <w:rPr>
                <w:rFonts w:ascii="Times New Roman" w:hAnsi="Times New Roman" w:cs="Times New Roman"/>
                <w:b/>
                <w:sz w:val="24"/>
                <w:szCs w:val="24"/>
              </w:rPr>
            </w:pPr>
            <w:r w:rsidRPr="00093322">
              <w:rPr>
                <w:rFonts w:ascii="Times New Roman" w:hAnsi="Times New Roman" w:cs="Times New Roman"/>
                <w:b/>
                <w:sz w:val="24"/>
                <w:szCs w:val="24"/>
              </w:rPr>
              <w:t>Танцевально-игровое</w:t>
            </w:r>
          </w:p>
        </w:tc>
        <w:tc>
          <w:tcPr>
            <w:tcW w:w="1700" w:type="dxa"/>
            <w:vMerge/>
          </w:tcPr>
          <w:p w:rsidR="003F1330" w:rsidRPr="00093322" w:rsidRDefault="003F1330" w:rsidP="00683739">
            <w:pPr>
              <w:rPr>
                <w:rFonts w:ascii="Times New Roman" w:hAnsi="Times New Roman" w:cs="Times New Roman"/>
                <w:b/>
                <w:sz w:val="24"/>
                <w:szCs w:val="24"/>
              </w:rPr>
            </w:pPr>
          </w:p>
        </w:tc>
      </w:tr>
      <w:tr w:rsidR="003F1330" w:rsidRPr="00093322" w:rsidTr="00683739">
        <w:tc>
          <w:tcPr>
            <w:tcW w:w="15309" w:type="dxa"/>
            <w:gridSpan w:val="15"/>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Задачи</w:t>
            </w:r>
          </w:p>
        </w:tc>
      </w:tr>
      <w:tr w:rsidR="003F1330" w:rsidRPr="00093322" w:rsidTr="00683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4"/>
        </w:trPr>
        <w:tc>
          <w:tcPr>
            <w:tcW w:w="2556" w:type="dxa"/>
            <w:gridSpan w:val="4"/>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Вызывать у детей желание слушать музыку. Вырабатывать устойчивое слуховое внимание. Формировать эмоциональную отзывчивость на музыку спокойного, ласкового характера – колыбельную и музыку весёлого подвижного характера – плясовую. Учить слушать и понимать музыку изобразительного характера.</w:t>
            </w:r>
          </w:p>
        </w:tc>
        <w:tc>
          <w:tcPr>
            <w:tcW w:w="2258"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 xml:space="preserve">Воспитывать эмоциональную отзывчивость на песню (слова и музыку), вырабатывать устойчивое слуховое внимание. Учить протягивать ударные слоги в словах, добиваться ровного звучания голоса. </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Учить петь, не опережая друг друга.</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Учить точно интонировать несложные мелодии, подстраиваясь  к интонации взрослых.</w:t>
            </w:r>
          </w:p>
        </w:tc>
        <w:tc>
          <w:tcPr>
            <w:tcW w:w="2693"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Вызывать желание слушать музыку, выполнять простейшие движения. Побуждать выполнять плясовые движения под музыку весёлого характера. Развивать музыкально-ритмические навыки, ритмично ходить под музыку и бегать, реагировать на начало и конец музыки. Упражнять в навыке спокойной ходьбы врассыпную под музыку спокойного характера. В игровой форме учить осваивать топающий шаг</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 xml:space="preserve">Учить простейшим танцевальным движениям. </w:t>
            </w:r>
          </w:p>
          <w:p w:rsidR="003F1330" w:rsidRDefault="003F1330" w:rsidP="00683739">
            <w:pPr>
              <w:rPr>
                <w:rFonts w:ascii="Times New Roman" w:hAnsi="Times New Roman" w:cs="Times New Roman"/>
                <w:sz w:val="24"/>
                <w:szCs w:val="24"/>
              </w:rPr>
            </w:pPr>
          </w:p>
          <w:p w:rsidR="003F1330" w:rsidRDefault="003F1330" w:rsidP="00683739">
            <w:pPr>
              <w:rPr>
                <w:rFonts w:ascii="Times New Roman" w:hAnsi="Times New Roman" w:cs="Times New Roman"/>
                <w:sz w:val="24"/>
                <w:szCs w:val="24"/>
              </w:rPr>
            </w:pPr>
          </w:p>
          <w:p w:rsidR="003F1330"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tc>
        <w:tc>
          <w:tcPr>
            <w:tcW w:w="1985"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Знакомить детей с музыкальными инструментами: погремушка, бубен, колокольчик, металлофон.</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Учить различать инструменты по тембровому звучанию.</w:t>
            </w:r>
          </w:p>
        </w:tc>
        <w:tc>
          <w:tcPr>
            <w:tcW w:w="1845"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Побуждать детей произвольно находить интонации, построенные на нескольких звуках.</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tc>
        <w:tc>
          <w:tcPr>
            <w:tcW w:w="2272"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Способствовать развитию эмоционально-образного исполнения музыкально-игровых образов.</w:t>
            </w:r>
          </w:p>
          <w:p w:rsidR="003F1330" w:rsidRPr="00093322" w:rsidRDefault="003F1330" w:rsidP="00683739">
            <w:pPr>
              <w:rPr>
                <w:rFonts w:ascii="Times New Roman" w:hAnsi="Times New Roman" w:cs="Times New Roman"/>
                <w:b/>
                <w:sz w:val="24"/>
                <w:szCs w:val="24"/>
              </w:rPr>
            </w:pPr>
          </w:p>
        </w:tc>
        <w:tc>
          <w:tcPr>
            <w:tcW w:w="1700" w:type="dxa"/>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Досуг «День взросления»</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(сентябрь)</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«Книжка - малышкам»</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(сентябрь)</w:t>
            </w:r>
          </w:p>
          <w:p w:rsidR="003F1330" w:rsidRPr="00093322" w:rsidRDefault="003F1330" w:rsidP="00683739">
            <w:pPr>
              <w:rPr>
                <w:rFonts w:ascii="Times New Roman" w:hAnsi="Times New Roman" w:cs="Times New Roman"/>
                <w:sz w:val="24"/>
                <w:szCs w:val="24"/>
              </w:rPr>
            </w:pP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Развлечение</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 xml:space="preserve">«Игра с </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матрёшками»</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(октябрь)</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Праздник Осени</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(октябрь)</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tc>
      </w:tr>
      <w:tr w:rsidR="003F1330" w:rsidRPr="00093322" w:rsidTr="00683739">
        <w:tblPrEx>
          <w:tblLook w:val="04A0" w:firstRow="1" w:lastRow="0" w:firstColumn="1" w:lastColumn="0" w:noHBand="0" w:noVBand="1"/>
        </w:tblPrEx>
        <w:trPr>
          <w:gridBefore w:val="1"/>
          <w:wBefore w:w="31" w:type="dxa"/>
        </w:trPr>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jc w:val="center"/>
              <w:rPr>
                <w:rFonts w:ascii="Times New Roman" w:hAnsi="Times New Roman" w:cs="Times New Roman"/>
                <w:b/>
                <w:sz w:val="24"/>
                <w:szCs w:val="24"/>
              </w:rPr>
            </w:pPr>
          </w:p>
          <w:p w:rsidR="003F1330" w:rsidRPr="00093322" w:rsidRDefault="003F1330" w:rsidP="00683739">
            <w:pPr>
              <w:ind w:right="-456"/>
              <w:jc w:val="center"/>
              <w:rPr>
                <w:rFonts w:ascii="Times New Roman" w:hAnsi="Times New Roman" w:cs="Times New Roman"/>
                <w:b/>
                <w:sz w:val="24"/>
                <w:szCs w:val="24"/>
              </w:rPr>
            </w:pPr>
            <w:r w:rsidRPr="00093322">
              <w:rPr>
                <w:rFonts w:ascii="Times New Roman" w:hAnsi="Times New Roman" w:cs="Times New Roman"/>
                <w:b/>
                <w:sz w:val="24"/>
                <w:szCs w:val="24"/>
              </w:rPr>
              <w:t>Темы</w:t>
            </w:r>
          </w:p>
        </w:tc>
        <w:tc>
          <w:tcPr>
            <w:tcW w:w="13671"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jc w:val="center"/>
              <w:rPr>
                <w:rFonts w:ascii="Times New Roman" w:hAnsi="Times New Roman" w:cs="Times New Roman"/>
                <w:b/>
                <w:sz w:val="24"/>
                <w:szCs w:val="24"/>
              </w:rPr>
            </w:pPr>
          </w:p>
          <w:p w:rsidR="003F1330" w:rsidRPr="00093322" w:rsidRDefault="003F1330" w:rsidP="00683739">
            <w:pPr>
              <w:ind w:right="-456"/>
              <w:jc w:val="center"/>
              <w:rPr>
                <w:rFonts w:ascii="Times New Roman" w:hAnsi="Times New Roman" w:cs="Times New Roman"/>
                <w:b/>
                <w:sz w:val="24"/>
                <w:szCs w:val="24"/>
              </w:rPr>
            </w:pPr>
            <w:r w:rsidRPr="00093322">
              <w:rPr>
                <w:rFonts w:ascii="Times New Roman" w:hAnsi="Times New Roman" w:cs="Times New Roman"/>
                <w:b/>
                <w:sz w:val="24"/>
                <w:szCs w:val="24"/>
              </w:rPr>
              <w:t>Репертуар</w:t>
            </w:r>
          </w:p>
          <w:p w:rsidR="003F1330" w:rsidRPr="00093322" w:rsidRDefault="003F1330" w:rsidP="00683739">
            <w:pPr>
              <w:ind w:right="-456"/>
              <w:jc w:val="center"/>
              <w:rPr>
                <w:rFonts w:ascii="Times New Roman" w:hAnsi="Times New Roman" w:cs="Times New Roman"/>
                <w:b/>
                <w:sz w:val="24"/>
                <w:szCs w:val="24"/>
              </w:rPr>
            </w:pPr>
          </w:p>
        </w:tc>
      </w:tr>
      <w:tr w:rsidR="003F1330" w:rsidRPr="00093322" w:rsidTr="00683739">
        <w:tblPrEx>
          <w:tblLook w:val="04A0" w:firstRow="1" w:lastRow="0" w:firstColumn="1" w:lastColumn="0" w:noHBand="0" w:noVBand="1"/>
        </w:tblPrEx>
        <w:trPr>
          <w:gridBefore w:val="1"/>
          <w:wBefore w:w="31" w:type="dxa"/>
        </w:trPr>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Сентябрь</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1-2 недели</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«В гостях у</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куклы Маши»</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3-4 недели</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«На бабуш-</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кином дво-</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ре»</w:t>
            </w:r>
          </w:p>
          <w:p w:rsidR="003F1330" w:rsidRPr="00093322" w:rsidRDefault="003F1330" w:rsidP="00683739">
            <w:pPr>
              <w:ind w:right="-166"/>
              <w:rPr>
                <w:rFonts w:ascii="Times New Roman" w:hAnsi="Times New Roman" w:cs="Times New Roman"/>
                <w:sz w:val="24"/>
                <w:szCs w:val="24"/>
              </w:rPr>
            </w:pP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Октябрь</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«Осень, в</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гости про-</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сим!»</w:t>
            </w:r>
          </w:p>
          <w:p w:rsidR="003F1330" w:rsidRPr="00093322" w:rsidRDefault="003F1330" w:rsidP="00683739">
            <w:pPr>
              <w:ind w:right="-166"/>
              <w:rPr>
                <w:rFonts w:ascii="Times New Roman" w:hAnsi="Times New Roman" w:cs="Times New Roman"/>
                <w:sz w:val="24"/>
                <w:szCs w:val="24"/>
              </w:rPr>
            </w:pP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Ноябрь</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«Природа в</w:t>
            </w:r>
          </w:p>
          <w:p w:rsidR="003F1330" w:rsidRPr="00093322" w:rsidRDefault="003F1330" w:rsidP="00683739">
            <w:pPr>
              <w:ind w:right="-166"/>
              <w:rPr>
                <w:rFonts w:ascii="Times New Roman" w:hAnsi="Times New Roman" w:cs="Times New Roman"/>
                <w:sz w:val="24"/>
                <w:szCs w:val="24"/>
              </w:rPr>
            </w:pPr>
            <w:r w:rsidRPr="00093322">
              <w:rPr>
                <w:rFonts w:ascii="Times New Roman" w:hAnsi="Times New Roman" w:cs="Times New Roman"/>
                <w:sz w:val="24"/>
                <w:szCs w:val="24"/>
              </w:rPr>
              <w:t>музыке»</w:t>
            </w:r>
          </w:p>
          <w:p w:rsidR="003F1330" w:rsidRPr="00093322" w:rsidRDefault="003F1330" w:rsidP="00683739">
            <w:pPr>
              <w:ind w:right="-456"/>
              <w:jc w:val="center"/>
              <w:rPr>
                <w:rFonts w:ascii="Times New Roman" w:hAnsi="Times New Roman" w:cs="Times New Roman"/>
                <w:sz w:val="24"/>
                <w:szCs w:val="24"/>
              </w:rPr>
            </w:pPr>
          </w:p>
        </w:tc>
        <w:tc>
          <w:tcPr>
            <w:tcW w:w="2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«Полянка», р. н. м.;</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«Осенняя песен-</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ка», муз. А. Алек-</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сандрова;</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«Дождик»,  муз.</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Н. Любарского;</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«Колыбельная»,</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муз. А. Гречани-</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нова;</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«Зайку бросила</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хозяйка», муз. В.</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Семёнова;</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«Как у наших у</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ворот», р. н. м.;</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«Баю-баю», сл. М.</w:t>
            </w:r>
          </w:p>
          <w:p w:rsidR="003F1330" w:rsidRPr="00093322" w:rsidRDefault="003F1330" w:rsidP="00683739">
            <w:pPr>
              <w:ind w:right="-110"/>
              <w:rPr>
                <w:rFonts w:ascii="Times New Roman" w:hAnsi="Times New Roman" w:cs="Times New Roman"/>
                <w:sz w:val="24"/>
                <w:szCs w:val="24"/>
              </w:rPr>
            </w:pPr>
            <w:r w:rsidRPr="00093322">
              <w:rPr>
                <w:rFonts w:ascii="Times New Roman" w:hAnsi="Times New Roman" w:cs="Times New Roman"/>
                <w:sz w:val="24"/>
                <w:szCs w:val="24"/>
              </w:rPr>
              <w:t>Чарной.</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«Ладушки», р.</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н. м.;</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«Петушок», р. н.</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м;</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«Дождик», р. н.</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п.;</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«Машина», муз. Т. Попатенко, сл. Н. Найдёновой;</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«Жучка», муз Н.</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Кукловской, сл. Е.</w:t>
            </w:r>
          </w:p>
          <w:p w:rsidR="003F1330" w:rsidRPr="00093322" w:rsidRDefault="003F1330" w:rsidP="00683739">
            <w:pPr>
              <w:ind w:right="-111"/>
              <w:rPr>
                <w:rFonts w:ascii="Times New Roman" w:hAnsi="Times New Roman" w:cs="Times New Roman"/>
                <w:sz w:val="24"/>
                <w:szCs w:val="24"/>
              </w:rPr>
            </w:pPr>
            <w:r w:rsidRPr="00093322">
              <w:rPr>
                <w:rFonts w:ascii="Times New Roman" w:hAnsi="Times New Roman" w:cs="Times New Roman"/>
                <w:sz w:val="24"/>
                <w:szCs w:val="24"/>
              </w:rPr>
              <w:t>Федорченко;</w:t>
            </w:r>
          </w:p>
          <w:p w:rsidR="003F1330" w:rsidRPr="00093322" w:rsidRDefault="003F1330" w:rsidP="00683739">
            <w:pPr>
              <w:pStyle w:val="a4"/>
              <w:ind w:right="-111"/>
              <w:rPr>
                <w:rFonts w:ascii="Times New Roman" w:hAnsi="Times New Roman"/>
                <w:i w:val="0"/>
                <w:sz w:val="24"/>
                <w:szCs w:val="24"/>
              </w:rPr>
            </w:pPr>
            <w:r w:rsidRPr="00093322">
              <w:rPr>
                <w:rFonts w:ascii="Times New Roman" w:hAnsi="Times New Roman"/>
                <w:i w:val="0"/>
                <w:sz w:val="24"/>
                <w:szCs w:val="24"/>
              </w:rPr>
              <w:t>«В огороде заинька», муз. В. Карасёвой, сл. Н. Френкель.</w:t>
            </w:r>
          </w:p>
          <w:p w:rsidR="003F1330" w:rsidRPr="00093322" w:rsidRDefault="003F1330" w:rsidP="00683739">
            <w:pPr>
              <w:ind w:right="-111"/>
              <w:rPr>
                <w:rFonts w:ascii="Times New Roman" w:hAnsi="Times New Roman" w:cs="Times New Roman"/>
                <w:sz w:val="24"/>
                <w:szCs w:val="24"/>
              </w:rPr>
            </w:pPr>
          </w:p>
          <w:p w:rsidR="003F1330" w:rsidRPr="00093322" w:rsidRDefault="003F1330" w:rsidP="00683739">
            <w:pPr>
              <w:ind w:right="-456"/>
              <w:rPr>
                <w:rFonts w:ascii="Times New Roman" w:hAnsi="Times New Roman" w:cs="Times New Roman"/>
                <w:sz w:val="24"/>
                <w:szCs w:val="24"/>
              </w:rPr>
            </w:pPr>
          </w:p>
        </w:tc>
        <w:tc>
          <w:tcPr>
            <w:tcW w:w="2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«Марш», муз. Е.</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Тиличеевой;</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«Кто хочет побегать?», л. н. м.;</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«Мы идём» Р. Руста-мова;«Погуляем», муз.</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Т. Ломовой;</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«Машина», муз.</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Т. Попатенко;</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«Гулять-отдыхать», муз. М.Красева; «Прятки», р. н. м;</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«Пальчики-ручки», р. н. м.;</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«Игра с погремушками», р. н. муз.</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«Танец осенних</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листочков», муз.</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А. Филиппенко;</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Игра «Солнышко</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и дождик», муз.</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М. Раухвергера;</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«Сапожки», р. н.</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м.; «Мишка при-</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шёл в гости», муз.</w:t>
            </w:r>
          </w:p>
          <w:p w:rsidR="003F1330" w:rsidRPr="00093322" w:rsidRDefault="003F1330" w:rsidP="00683739">
            <w:pPr>
              <w:ind w:right="-112"/>
              <w:rPr>
                <w:rFonts w:ascii="Times New Roman" w:hAnsi="Times New Roman" w:cs="Times New Roman"/>
                <w:sz w:val="24"/>
                <w:szCs w:val="24"/>
              </w:rPr>
            </w:pPr>
            <w:r w:rsidRPr="00093322">
              <w:rPr>
                <w:rFonts w:ascii="Times New Roman" w:hAnsi="Times New Roman" w:cs="Times New Roman"/>
                <w:sz w:val="24"/>
                <w:szCs w:val="24"/>
              </w:rPr>
              <w:t>М. Раухвергера.</w:t>
            </w:r>
          </w:p>
        </w:tc>
        <w:tc>
          <w:tcPr>
            <w:tcW w:w="1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«Угадай,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на чём иг-</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раю»;</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«Большой 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маленький дождик»;</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«Тихие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и громкие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звоночки», муз. М. Руста-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мова;</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«Как кошеч-</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ка просит</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молочка?»</w:t>
            </w:r>
          </w:p>
          <w:p w:rsidR="003F1330" w:rsidRPr="00093322" w:rsidRDefault="003F1330" w:rsidP="00683739">
            <w:pPr>
              <w:ind w:right="-456"/>
              <w:rPr>
                <w:rFonts w:ascii="Times New Roman" w:hAnsi="Times New Roman" w:cs="Times New Roman"/>
                <w:sz w:val="24"/>
                <w:szCs w:val="24"/>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ind w:right="-456"/>
              <w:rPr>
                <w:rFonts w:ascii="Times New Roman" w:hAnsi="Times New Roman" w:cs="Times New Roman"/>
                <w:sz w:val="24"/>
                <w:szCs w:val="24"/>
              </w:rPr>
            </w:pPr>
          </w:p>
          <w:p w:rsidR="003F1330" w:rsidRPr="00093322" w:rsidRDefault="003F1330" w:rsidP="00683739">
            <w:pPr>
              <w:ind w:right="-456"/>
              <w:rPr>
                <w:rFonts w:ascii="Times New Roman" w:hAnsi="Times New Roman" w:cs="Times New Roman"/>
                <w:sz w:val="24"/>
                <w:szCs w:val="24"/>
              </w:rPr>
            </w:pPr>
          </w:p>
        </w:tc>
      </w:tr>
    </w:tbl>
    <w:p w:rsidR="003F1330" w:rsidRPr="00093322" w:rsidRDefault="003F1330" w:rsidP="003F1330">
      <w:pPr>
        <w:pStyle w:val="a4"/>
        <w:spacing w:after="0"/>
        <w:jc w:val="center"/>
        <w:rPr>
          <w:rFonts w:ascii="Times New Roman" w:hAnsi="Times New Roman"/>
          <w:b/>
          <w:i w:val="0"/>
          <w:sz w:val="24"/>
          <w:szCs w:val="24"/>
        </w:rPr>
      </w:pPr>
    </w:p>
    <w:p w:rsidR="003F1330" w:rsidRPr="00093322" w:rsidRDefault="003F1330" w:rsidP="003F1330">
      <w:pPr>
        <w:pStyle w:val="a4"/>
        <w:spacing w:after="0"/>
        <w:jc w:val="center"/>
        <w:rPr>
          <w:rFonts w:ascii="Times New Roman" w:hAnsi="Times New Roman"/>
          <w:b/>
          <w:i w:val="0"/>
          <w:sz w:val="24"/>
          <w:szCs w:val="24"/>
        </w:rPr>
      </w:pPr>
    </w:p>
    <w:p w:rsidR="003F1330" w:rsidRDefault="003F1330" w:rsidP="003F1330">
      <w:pPr>
        <w:pStyle w:val="a4"/>
        <w:spacing w:after="0"/>
        <w:jc w:val="center"/>
        <w:rPr>
          <w:rFonts w:ascii="Times New Roman" w:hAnsi="Times New Roman"/>
          <w:b/>
          <w:i w:val="0"/>
          <w:sz w:val="24"/>
          <w:szCs w:val="24"/>
        </w:rPr>
      </w:pPr>
    </w:p>
    <w:p w:rsidR="003F1330" w:rsidRPr="00093322" w:rsidRDefault="003F1330" w:rsidP="003F1330">
      <w:pPr>
        <w:pStyle w:val="a4"/>
        <w:spacing w:after="0"/>
        <w:jc w:val="center"/>
        <w:rPr>
          <w:rFonts w:ascii="Times New Roman" w:hAnsi="Times New Roman"/>
          <w:b/>
          <w:i w:val="0"/>
          <w:sz w:val="24"/>
          <w:szCs w:val="24"/>
        </w:rPr>
      </w:pPr>
      <w:r w:rsidRPr="00093322">
        <w:rPr>
          <w:rFonts w:ascii="Times New Roman" w:hAnsi="Times New Roman"/>
          <w:b/>
          <w:i w:val="0"/>
          <w:sz w:val="24"/>
          <w:szCs w:val="24"/>
        </w:rPr>
        <w:lastRenderedPageBreak/>
        <w:t>Перспективно – тематическое планирование 2-й квартал (младшая группа)</w:t>
      </w:r>
    </w:p>
    <w:tbl>
      <w:tblPr>
        <w:tblStyle w:val="a7"/>
        <w:tblW w:w="15309" w:type="dxa"/>
        <w:tblInd w:w="-459" w:type="dxa"/>
        <w:tblLayout w:type="fixed"/>
        <w:tblLook w:val="0480" w:firstRow="0" w:lastRow="0" w:firstColumn="1" w:lastColumn="0" w:noHBand="0" w:noVBand="1"/>
      </w:tblPr>
      <w:tblGrid>
        <w:gridCol w:w="1612"/>
        <w:gridCol w:w="940"/>
        <w:gridCol w:w="10"/>
        <w:gridCol w:w="1379"/>
        <w:gridCol w:w="879"/>
        <w:gridCol w:w="1252"/>
        <w:gridCol w:w="2150"/>
        <w:gridCol w:w="122"/>
        <w:gridCol w:w="1862"/>
        <w:gridCol w:w="284"/>
        <w:gridCol w:w="1417"/>
        <w:gridCol w:w="142"/>
        <w:gridCol w:w="1418"/>
        <w:gridCol w:w="425"/>
        <w:gridCol w:w="1417"/>
      </w:tblGrid>
      <w:tr w:rsidR="003F1330" w:rsidRPr="00093322" w:rsidTr="00683739">
        <w:trPr>
          <w:trHeight w:val="279"/>
        </w:trPr>
        <w:tc>
          <w:tcPr>
            <w:tcW w:w="2552"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Восприятие му</w:t>
            </w:r>
            <w:r w:rsidRPr="00093322">
              <w:rPr>
                <w:rFonts w:ascii="Times New Roman" w:hAnsi="Times New Roman" w:cs="Times New Roman"/>
                <w:b/>
                <w:sz w:val="24"/>
                <w:szCs w:val="24"/>
              </w:rPr>
              <w:softHyphen/>
              <w:t>зыки</w:t>
            </w:r>
          </w:p>
        </w:tc>
        <w:tc>
          <w:tcPr>
            <w:tcW w:w="2268" w:type="dxa"/>
            <w:gridSpan w:val="3"/>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Пение</w:t>
            </w:r>
          </w:p>
        </w:tc>
        <w:tc>
          <w:tcPr>
            <w:tcW w:w="3402"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 и дви</w:t>
            </w:r>
            <w:r w:rsidRPr="00093322">
              <w:rPr>
                <w:rFonts w:ascii="Times New Roman" w:hAnsi="Times New Roman" w:cs="Times New Roman"/>
                <w:b/>
                <w:sz w:val="24"/>
                <w:szCs w:val="24"/>
              </w:rPr>
              <w:softHyphen/>
              <w:t>жение</w:t>
            </w:r>
          </w:p>
        </w:tc>
        <w:tc>
          <w:tcPr>
            <w:tcW w:w="1984"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Элементарное музицирование</w:t>
            </w:r>
          </w:p>
        </w:tc>
        <w:tc>
          <w:tcPr>
            <w:tcW w:w="3686" w:type="dxa"/>
            <w:gridSpan w:val="5"/>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Детское музыкальное творчество</w:t>
            </w:r>
          </w:p>
        </w:tc>
        <w:tc>
          <w:tcPr>
            <w:tcW w:w="1417" w:type="dxa"/>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Формы органи</w:t>
            </w:r>
            <w:r w:rsidRPr="00093322">
              <w:rPr>
                <w:rFonts w:ascii="Times New Roman" w:hAnsi="Times New Roman" w:cs="Times New Roman"/>
                <w:b/>
                <w:sz w:val="24"/>
                <w:szCs w:val="24"/>
              </w:rPr>
              <w:softHyphen/>
              <w:t>зации музыкальной деятельности</w:t>
            </w:r>
          </w:p>
        </w:tc>
      </w:tr>
      <w:tr w:rsidR="003F1330" w:rsidRPr="00093322" w:rsidTr="00683739">
        <w:tc>
          <w:tcPr>
            <w:tcW w:w="2552" w:type="dxa"/>
            <w:gridSpan w:val="2"/>
            <w:vMerge/>
          </w:tcPr>
          <w:p w:rsidR="003F1330" w:rsidRPr="00093322" w:rsidRDefault="003F1330" w:rsidP="00683739">
            <w:pPr>
              <w:jc w:val="center"/>
              <w:rPr>
                <w:rFonts w:ascii="Times New Roman" w:hAnsi="Times New Roman" w:cs="Times New Roman"/>
                <w:b/>
                <w:sz w:val="24"/>
                <w:szCs w:val="24"/>
              </w:rPr>
            </w:pPr>
          </w:p>
        </w:tc>
        <w:tc>
          <w:tcPr>
            <w:tcW w:w="2268" w:type="dxa"/>
            <w:gridSpan w:val="3"/>
            <w:vMerge/>
          </w:tcPr>
          <w:p w:rsidR="003F1330" w:rsidRPr="00093322" w:rsidRDefault="003F1330" w:rsidP="00683739">
            <w:pPr>
              <w:jc w:val="center"/>
              <w:rPr>
                <w:rFonts w:ascii="Times New Roman" w:hAnsi="Times New Roman" w:cs="Times New Roman"/>
                <w:b/>
                <w:sz w:val="24"/>
                <w:szCs w:val="24"/>
              </w:rPr>
            </w:pPr>
          </w:p>
        </w:tc>
        <w:tc>
          <w:tcPr>
            <w:tcW w:w="3402" w:type="dxa"/>
            <w:gridSpan w:val="2"/>
            <w:vMerge/>
          </w:tcPr>
          <w:p w:rsidR="003F1330" w:rsidRPr="00093322" w:rsidRDefault="003F1330" w:rsidP="00683739">
            <w:pPr>
              <w:jc w:val="center"/>
              <w:rPr>
                <w:rFonts w:ascii="Times New Roman" w:hAnsi="Times New Roman" w:cs="Times New Roman"/>
                <w:b/>
                <w:sz w:val="24"/>
                <w:szCs w:val="24"/>
              </w:rPr>
            </w:pPr>
          </w:p>
        </w:tc>
        <w:tc>
          <w:tcPr>
            <w:tcW w:w="1984" w:type="dxa"/>
            <w:gridSpan w:val="2"/>
            <w:vMerge/>
          </w:tcPr>
          <w:p w:rsidR="003F1330" w:rsidRPr="00093322" w:rsidRDefault="003F1330" w:rsidP="00683739">
            <w:pPr>
              <w:jc w:val="center"/>
              <w:rPr>
                <w:rFonts w:ascii="Times New Roman" w:hAnsi="Times New Roman" w:cs="Times New Roman"/>
                <w:b/>
                <w:sz w:val="24"/>
                <w:szCs w:val="24"/>
              </w:rPr>
            </w:pPr>
          </w:p>
        </w:tc>
        <w:tc>
          <w:tcPr>
            <w:tcW w:w="1701" w:type="dxa"/>
            <w:gridSpan w:val="2"/>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Песенное</w:t>
            </w:r>
          </w:p>
        </w:tc>
        <w:tc>
          <w:tcPr>
            <w:tcW w:w="1985" w:type="dxa"/>
            <w:gridSpan w:val="3"/>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Танцевально</w:t>
            </w: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-игровое</w:t>
            </w:r>
          </w:p>
        </w:tc>
        <w:tc>
          <w:tcPr>
            <w:tcW w:w="1417" w:type="dxa"/>
            <w:vMerge/>
          </w:tcPr>
          <w:p w:rsidR="003F1330" w:rsidRPr="00093322" w:rsidRDefault="003F1330" w:rsidP="00683739">
            <w:pPr>
              <w:jc w:val="center"/>
              <w:rPr>
                <w:rFonts w:ascii="Times New Roman" w:hAnsi="Times New Roman" w:cs="Times New Roman"/>
                <w:b/>
                <w:sz w:val="24"/>
                <w:szCs w:val="24"/>
              </w:rPr>
            </w:pPr>
          </w:p>
        </w:tc>
      </w:tr>
      <w:tr w:rsidR="003F1330" w:rsidRPr="00093322" w:rsidTr="00683739">
        <w:tc>
          <w:tcPr>
            <w:tcW w:w="15309" w:type="dxa"/>
            <w:gridSpan w:val="15"/>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Задачи</w:t>
            </w:r>
          </w:p>
        </w:tc>
      </w:tr>
      <w:tr w:rsidR="003F1330" w:rsidRPr="00093322" w:rsidTr="00683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1"/>
        </w:trPr>
        <w:tc>
          <w:tcPr>
            <w:tcW w:w="2562" w:type="dxa"/>
            <w:gridSpan w:val="3"/>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Закрепить представление о том, что музыка передаёт разное настроение (весёлое, грустное, игривое).</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Развивать представление о том, что музыка может передавать образы животных, их повадки.</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В игровой форме закреплять знания детей о характере музыки, её выразительных средствах.</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Активизировать и развивать речь детей, образное мышление.</w:t>
            </w:r>
          </w:p>
        </w:tc>
        <w:tc>
          <w:tcPr>
            <w:tcW w:w="2258"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Развивать эмоциональность, активность, желание петь выразительно, с настроением.</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Узнавать знакомые песни.</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Петь дружно, подстраиваясь к голосу взрослого.</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Учить детей правильно интонировать мелодию, петь естественным голосом.</w:t>
            </w:r>
          </w:p>
          <w:p w:rsidR="003F1330"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Побуждать произвольно находить интонации, построенные на нескольких звуках.</w:t>
            </w:r>
          </w:p>
          <w:p w:rsidR="003F1330" w:rsidRPr="00093322" w:rsidRDefault="003F1330" w:rsidP="00683739">
            <w:pPr>
              <w:rPr>
                <w:rFonts w:ascii="Times New Roman" w:hAnsi="Times New Roman" w:cs="Times New Roman"/>
                <w:sz w:val="24"/>
                <w:szCs w:val="24"/>
              </w:rPr>
            </w:pPr>
          </w:p>
        </w:tc>
        <w:tc>
          <w:tcPr>
            <w:tcW w:w="3402"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Вызывать желание слушать музыку, выполнять простейшие движения. В игровой форме совершенствовать навыки детей в движении. Продолжать учить детей двигаться врассыпную, не наталкиваясь друг на друга, быстро строиться в круг; ходить в хороводе, сужать и расширять круг. Упражнять детей в полуприседании. Учить ритмично притопывать одной ногой, спину держать прямо. Приучать детей реагировать на начало и окончание музыки. Активно участвовать в знакомых плясках.</w:t>
            </w:r>
          </w:p>
          <w:p w:rsidR="003F1330" w:rsidRPr="00093322" w:rsidRDefault="003F1330" w:rsidP="00683739">
            <w:pPr>
              <w:rPr>
                <w:rFonts w:ascii="Times New Roman" w:hAnsi="Times New Roman" w:cs="Times New Roman"/>
                <w:sz w:val="24"/>
                <w:szCs w:val="24"/>
              </w:rPr>
            </w:pPr>
          </w:p>
        </w:tc>
        <w:tc>
          <w:tcPr>
            <w:tcW w:w="1984"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Реагировать на изменение силы звучания музыки (громко-тихо), отражая это в игре на детских музыкальных инструментах (бубен, деревянные ложки).</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Учить ритмично играть на различных музыкальных инструментах, соблюдая динамические оттенки.</w:t>
            </w:r>
          </w:p>
          <w:p w:rsidR="003F1330" w:rsidRPr="00093322" w:rsidRDefault="003F1330" w:rsidP="00683739">
            <w:pPr>
              <w:rPr>
                <w:rFonts w:ascii="Times New Roman" w:hAnsi="Times New Roman" w:cs="Times New Roman"/>
                <w:sz w:val="24"/>
                <w:szCs w:val="24"/>
              </w:rPr>
            </w:pPr>
          </w:p>
        </w:tc>
        <w:tc>
          <w:tcPr>
            <w:tcW w:w="1701"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Побуждать произвольно находить интонации, построенные на нескольких звуках.</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tc>
        <w:tc>
          <w:tcPr>
            <w:tcW w:w="1985" w:type="dxa"/>
            <w:gridSpan w:val="3"/>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Способствовать развитию эмоционально-образного исполнения музыкально-игровых образов.</w:t>
            </w:r>
          </w:p>
          <w:p w:rsidR="003F1330" w:rsidRPr="00093322" w:rsidRDefault="003F1330" w:rsidP="00683739">
            <w:pPr>
              <w:rPr>
                <w:rFonts w:ascii="Times New Roman" w:hAnsi="Times New Roman" w:cs="Times New Roman"/>
                <w:b/>
                <w:sz w:val="24"/>
                <w:szCs w:val="24"/>
              </w:rPr>
            </w:pPr>
          </w:p>
        </w:tc>
        <w:tc>
          <w:tcPr>
            <w:tcW w:w="1417" w:type="dxa"/>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Досуг</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«Игрушки из корзинки»</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(декабрь)</w:t>
            </w:r>
          </w:p>
          <w:p w:rsidR="003F1330" w:rsidRPr="00093322" w:rsidRDefault="003F1330" w:rsidP="00683739">
            <w:pPr>
              <w:ind w:right="-456"/>
              <w:rPr>
                <w:rFonts w:ascii="Times New Roman" w:hAnsi="Times New Roman" w:cs="Times New Roman"/>
                <w:sz w:val="24"/>
                <w:szCs w:val="24"/>
              </w:rPr>
            </w:pP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Новогод-</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ний утрен-</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ник</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(декабрь)</w:t>
            </w:r>
          </w:p>
          <w:p w:rsidR="003F1330" w:rsidRPr="00093322" w:rsidRDefault="003F1330" w:rsidP="00683739">
            <w:pPr>
              <w:ind w:right="-456"/>
              <w:rPr>
                <w:rFonts w:ascii="Times New Roman" w:hAnsi="Times New Roman" w:cs="Times New Roman"/>
                <w:sz w:val="24"/>
                <w:szCs w:val="24"/>
              </w:rPr>
            </w:pP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Развлечение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«Проводим ёлочку в лес»</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(январь)</w:t>
            </w:r>
          </w:p>
          <w:p w:rsidR="003F1330" w:rsidRPr="00093322" w:rsidRDefault="003F1330" w:rsidP="00683739">
            <w:pPr>
              <w:rPr>
                <w:rFonts w:ascii="Times New Roman" w:hAnsi="Times New Roman" w:cs="Times New Roman"/>
                <w:sz w:val="24"/>
                <w:szCs w:val="24"/>
              </w:rPr>
            </w:pPr>
          </w:p>
        </w:tc>
      </w:tr>
      <w:tr w:rsidR="003F1330" w:rsidRPr="00093322" w:rsidTr="00683739">
        <w:tblPrEx>
          <w:tblLook w:val="04A0" w:firstRow="1" w:lastRow="0" w:firstColumn="1" w:lastColumn="0" w:noHBand="0" w:noVBand="1"/>
        </w:tblPrEx>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jc w:val="center"/>
              <w:rPr>
                <w:rFonts w:ascii="Times New Roman" w:hAnsi="Times New Roman" w:cs="Times New Roman"/>
                <w:b/>
                <w:sz w:val="24"/>
                <w:szCs w:val="24"/>
              </w:rPr>
            </w:pPr>
            <w:r w:rsidRPr="00093322">
              <w:rPr>
                <w:rFonts w:ascii="Times New Roman" w:hAnsi="Times New Roman" w:cs="Times New Roman"/>
                <w:b/>
                <w:sz w:val="24"/>
                <w:szCs w:val="24"/>
              </w:rPr>
              <w:lastRenderedPageBreak/>
              <w:t>Темы</w:t>
            </w:r>
          </w:p>
        </w:tc>
        <w:tc>
          <w:tcPr>
            <w:tcW w:w="13697"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jc w:val="center"/>
              <w:rPr>
                <w:rFonts w:ascii="Times New Roman" w:hAnsi="Times New Roman" w:cs="Times New Roman"/>
                <w:b/>
                <w:sz w:val="24"/>
                <w:szCs w:val="24"/>
              </w:rPr>
            </w:pPr>
            <w:r w:rsidRPr="00093322">
              <w:rPr>
                <w:rFonts w:ascii="Times New Roman" w:hAnsi="Times New Roman" w:cs="Times New Roman"/>
                <w:b/>
                <w:sz w:val="24"/>
                <w:szCs w:val="24"/>
              </w:rPr>
              <w:t>Репертуар</w:t>
            </w:r>
          </w:p>
          <w:p w:rsidR="003F1330" w:rsidRPr="00093322" w:rsidRDefault="003F1330" w:rsidP="00683739">
            <w:pPr>
              <w:ind w:right="-456"/>
              <w:jc w:val="center"/>
              <w:rPr>
                <w:rFonts w:ascii="Times New Roman" w:hAnsi="Times New Roman" w:cs="Times New Roman"/>
                <w:b/>
                <w:sz w:val="24"/>
                <w:szCs w:val="24"/>
              </w:rPr>
            </w:pPr>
          </w:p>
        </w:tc>
      </w:tr>
      <w:tr w:rsidR="003F1330" w:rsidRPr="00093322" w:rsidTr="00683739">
        <w:tblPrEx>
          <w:tblLook w:val="04A0" w:firstRow="1" w:lastRow="0" w:firstColumn="1" w:lastColumn="0" w:noHBand="0" w:noVBand="1"/>
        </w:tblPrEx>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Декабрь</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1-2 недели</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«Встречаем</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зиму»</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3-4 недели</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«Здравствуй,</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Новый год!»</w:t>
            </w:r>
          </w:p>
          <w:p w:rsidR="003F1330" w:rsidRPr="00093322" w:rsidRDefault="003F1330" w:rsidP="00683739">
            <w:pPr>
              <w:ind w:right="-456"/>
              <w:rPr>
                <w:rFonts w:ascii="Times New Roman" w:hAnsi="Times New Roman" w:cs="Times New Roman"/>
                <w:sz w:val="24"/>
                <w:szCs w:val="24"/>
              </w:rPr>
            </w:pP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Январь</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«Весело-</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грустно»</w:t>
            </w:r>
          </w:p>
          <w:p w:rsidR="003F1330" w:rsidRPr="00093322" w:rsidRDefault="003F1330" w:rsidP="00683739">
            <w:pPr>
              <w:ind w:right="-456"/>
              <w:rPr>
                <w:rFonts w:ascii="Times New Roman" w:hAnsi="Times New Roman" w:cs="Times New Roman"/>
                <w:sz w:val="24"/>
                <w:szCs w:val="24"/>
              </w:rPr>
            </w:pP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Февраль</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1-2 недели</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«Мишка</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пришёл в</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гости»</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3-4 недели</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«Мама –</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солнышко</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моё!»</w:t>
            </w:r>
          </w:p>
        </w:tc>
        <w:tc>
          <w:tcPr>
            <w:tcW w:w="232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«Кукла», муз. М. Старокадомского, сл. О. Высотской;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«Мишка», муз. М. Раухвергера;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«Лиса», муз. Е. Тиличеевой;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«Весело-грустно», муз. Л. Бетховена;</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«Будем кувыркаться», муз. И. Саца.</w:t>
            </w:r>
          </w:p>
        </w:tc>
        <w:tc>
          <w:tcPr>
            <w:tcW w:w="2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«Ёлка», муз. Т. Попатенко,</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«К деткам ёлочка пришла», муз. А. Филиппенко, сл. Я. Чарноцкой;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«Ёлочка», муз. Ю. Комалькова, сл. М. Александровской;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«Дуда», муз. Ан. Александрова, сл. народные;</w:t>
            </w:r>
          </w:p>
          <w:p w:rsidR="003F1330" w:rsidRPr="00093322" w:rsidRDefault="003F1330" w:rsidP="00683739">
            <w:pPr>
              <w:pStyle w:val="a4"/>
              <w:ind w:right="-132"/>
              <w:rPr>
                <w:rFonts w:ascii="Times New Roman" w:hAnsi="Times New Roman"/>
                <w:i w:val="0"/>
                <w:sz w:val="24"/>
                <w:szCs w:val="24"/>
              </w:rPr>
            </w:pPr>
            <w:r w:rsidRPr="00093322">
              <w:rPr>
                <w:rFonts w:ascii="Times New Roman" w:hAnsi="Times New Roman"/>
                <w:i w:val="0"/>
                <w:sz w:val="24"/>
                <w:szCs w:val="24"/>
              </w:rPr>
              <w:t>«Пирожки», муз. А. Филиппенко, сл. Н. Кукловской;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«Маму поздравляют малыши», муз. Т. Попатенко, сл. Л. Мироновой;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«Бабушка моя», муз. и сл. Е. Гомоновой.</w:t>
            </w:r>
          </w:p>
          <w:p w:rsidR="003F1330" w:rsidRPr="00093322" w:rsidRDefault="003F1330" w:rsidP="00683739">
            <w:pPr>
              <w:ind w:right="-456"/>
              <w:rPr>
                <w:rFonts w:ascii="Times New Roman" w:hAnsi="Times New Roman" w:cs="Times New Roman"/>
                <w:sz w:val="24"/>
                <w:szCs w:val="24"/>
              </w:rPr>
            </w:pPr>
          </w:p>
        </w:tc>
        <w:tc>
          <w:tcPr>
            <w:tcW w:w="2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«Марш», муз. Е. Парлова;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«Стукалка», у.н.м.;</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«Пружинка», р.н.м.;</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«Притопы», р.н.м.;</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«Танец зайцев», муз. Е. Тиличеевой;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«Танец снежинок», муз. П. И. Чайковского;</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Музыкальная игра «Мишка пришёл в гости», муз. М. Раухвергера;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«Прогулка с куклами», муз. Т. Ломовой;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«Ловишки», муз. И. Гайдна;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«Весёлый танец», муз. Т. Шутенко;</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Хороводы: «К деткам ёлочка пришла», муз. А. Филиппенко, «Ёлочка», муз. Ю. Комалькова.</w:t>
            </w:r>
          </w:p>
          <w:p w:rsidR="003F1330" w:rsidRPr="00093322" w:rsidRDefault="003F1330" w:rsidP="00683739">
            <w:pPr>
              <w:pStyle w:val="a4"/>
              <w:rPr>
                <w:rFonts w:ascii="Times New Roman" w:hAnsi="Times New Roman"/>
                <w:sz w:val="24"/>
                <w:szCs w:val="24"/>
              </w:rPr>
            </w:pPr>
          </w:p>
        </w:tc>
        <w:tc>
          <w:tcPr>
            <w:tcW w:w="21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«Стукалка»,у.н.м.;</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Музыкально-</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дидактическая</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игра</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«Угадай,</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на чём играю»</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Песенка для</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ёлочки.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Доминантное</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 xml:space="preserve"> занятие </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«Путешествие в зимний</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лес»</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(январь)</w:t>
            </w:r>
          </w:p>
          <w:p w:rsidR="003F1330" w:rsidRPr="00093322" w:rsidRDefault="003F1330" w:rsidP="00683739">
            <w:pPr>
              <w:spacing w:line="276" w:lineRule="auto"/>
              <w:ind w:right="-456"/>
              <w:rPr>
                <w:rFonts w:ascii="Times New Roman" w:hAnsi="Times New Roman" w:cs="Times New Roman"/>
                <w:sz w:val="24"/>
                <w:szCs w:val="24"/>
              </w:rPr>
            </w:pP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Досуг</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 xml:space="preserve">«Праздник </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именинников»</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(февраль)</w:t>
            </w:r>
          </w:p>
        </w:tc>
      </w:tr>
    </w:tbl>
    <w:p w:rsidR="003F1330" w:rsidRPr="00093322" w:rsidRDefault="003F1330" w:rsidP="003F1330">
      <w:pPr>
        <w:pStyle w:val="a4"/>
        <w:spacing w:after="0"/>
        <w:jc w:val="center"/>
        <w:rPr>
          <w:rFonts w:ascii="Times New Roman" w:hAnsi="Times New Roman"/>
          <w:b/>
          <w:i w:val="0"/>
          <w:sz w:val="24"/>
          <w:szCs w:val="24"/>
        </w:rPr>
      </w:pPr>
    </w:p>
    <w:p w:rsidR="003F1330" w:rsidRDefault="003F1330" w:rsidP="003F1330">
      <w:pPr>
        <w:pStyle w:val="a4"/>
        <w:spacing w:after="0"/>
        <w:jc w:val="center"/>
        <w:rPr>
          <w:rFonts w:ascii="Times New Roman" w:hAnsi="Times New Roman"/>
          <w:b/>
          <w:i w:val="0"/>
          <w:sz w:val="24"/>
          <w:szCs w:val="24"/>
        </w:rPr>
      </w:pPr>
    </w:p>
    <w:p w:rsidR="003F1330" w:rsidRPr="00093322" w:rsidRDefault="003F1330" w:rsidP="003F1330">
      <w:pPr>
        <w:pStyle w:val="a4"/>
        <w:spacing w:after="0"/>
        <w:jc w:val="center"/>
        <w:rPr>
          <w:rFonts w:ascii="Times New Roman" w:hAnsi="Times New Roman"/>
          <w:b/>
          <w:i w:val="0"/>
          <w:sz w:val="24"/>
          <w:szCs w:val="24"/>
        </w:rPr>
      </w:pPr>
      <w:r w:rsidRPr="00093322">
        <w:rPr>
          <w:rFonts w:ascii="Times New Roman" w:hAnsi="Times New Roman"/>
          <w:b/>
          <w:i w:val="0"/>
          <w:sz w:val="24"/>
          <w:szCs w:val="24"/>
        </w:rPr>
        <w:lastRenderedPageBreak/>
        <w:t>Перспективно – тематическое планирование 3-й квартал (младшая группа)</w:t>
      </w:r>
    </w:p>
    <w:tbl>
      <w:tblPr>
        <w:tblStyle w:val="a7"/>
        <w:tblW w:w="15309" w:type="dxa"/>
        <w:tblInd w:w="-459" w:type="dxa"/>
        <w:tblLayout w:type="fixed"/>
        <w:tblLook w:val="0480" w:firstRow="0" w:lastRow="0" w:firstColumn="1" w:lastColumn="0" w:noHBand="0" w:noVBand="1"/>
      </w:tblPr>
      <w:tblGrid>
        <w:gridCol w:w="1612"/>
        <w:gridCol w:w="1082"/>
        <w:gridCol w:w="1247"/>
        <w:gridCol w:w="731"/>
        <w:gridCol w:w="6"/>
        <w:gridCol w:w="1394"/>
        <w:gridCol w:w="1725"/>
        <w:gridCol w:w="547"/>
        <w:gridCol w:w="1721"/>
        <w:gridCol w:w="1701"/>
        <w:gridCol w:w="141"/>
        <w:gridCol w:w="1985"/>
        <w:gridCol w:w="1417"/>
      </w:tblGrid>
      <w:tr w:rsidR="003F1330" w:rsidRPr="00093322" w:rsidTr="00683739">
        <w:trPr>
          <w:trHeight w:val="279"/>
        </w:trPr>
        <w:tc>
          <w:tcPr>
            <w:tcW w:w="2694"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Восприятие му</w:t>
            </w:r>
            <w:r w:rsidRPr="00093322">
              <w:rPr>
                <w:rFonts w:ascii="Times New Roman" w:hAnsi="Times New Roman" w:cs="Times New Roman"/>
                <w:b/>
                <w:sz w:val="24"/>
                <w:szCs w:val="24"/>
              </w:rPr>
              <w:softHyphen/>
              <w:t>зыки</w:t>
            </w:r>
          </w:p>
        </w:tc>
        <w:tc>
          <w:tcPr>
            <w:tcW w:w="1984" w:type="dxa"/>
            <w:gridSpan w:val="3"/>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Пение</w:t>
            </w:r>
          </w:p>
        </w:tc>
        <w:tc>
          <w:tcPr>
            <w:tcW w:w="3119"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 и дви</w:t>
            </w:r>
            <w:r w:rsidRPr="00093322">
              <w:rPr>
                <w:rFonts w:ascii="Times New Roman" w:hAnsi="Times New Roman" w:cs="Times New Roman"/>
                <w:b/>
                <w:sz w:val="24"/>
                <w:szCs w:val="24"/>
              </w:rPr>
              <w:softHyphen/>
              <w:t>жение</w:t>
            </w:r>
          </w:p>
        </w:tc>
        <w:tc>
          <w:tcPr>
            <w:tcW w:w="2268"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Элементарное музицирование</w:t>
            </w:r>
          </w:p>
        </w:tc>
        <w:tc>
          <w:tcPr>
            <w:tcW w:w="3827" w:type="dxa"/>
            <w:gridSpan w:val="3"/>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Детское музыкальное творчество</w:t>
            </w:r>
          </w:p>
        </w:tc>
        <w:tc>
          <w:tcPr>
            <w:tcW w:w="1417" w:type="dxa"/>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Формы органи</w:t>
            </w:r>
            <w:r w:rsidRPr="00093322">
              <w:rPr>
                <w:rFonts w:ascii="Times New Roman" w:hAnsi="Times New Roman" w:cs="Times New Roman"/>
                <w:b/>
                <w:sz w:val="24"/>
                <w:szCs w:val="24"/>
              </w:rPr>
              <w:softHyphen/>
              <w:t>зации музыкальной деятельности</w:t>
            </w:r>
          </w:p>
        </w:tc>
      </w:tr>
      <w:tr w:rsidR="003F1330" w:rsidRPr="00093322" w:rsidTr="00683739">
        <w:tc>
          <w:tcPr>
            <w:tcW w:w="2694" w:type="dxa"/>
            <w:gridSpan w:val="2"/>
            <w:vMerge/>
          </w:tcPr>
          <w:p w:rsidR="003F1330" w:rsidRPr="00093322" w:rsidRDefault="003F1330" w:rsidP="00683739">
            <w:pPr>
              <w:jc w:val="center"/>
              <w:rPr>
                <w:rFonts w:ascii="Times New Roman" w:hAnsi="Times New Roman" w:cs="Times New Roman"/>
                <w:b/>
                <w:sz w:val="24"/>
                <w:szCs w:val="24"/>
              </w:rPr>
            </w:pPr>
          </w:p>
        </w:tc>
        <w:tc>
          <w:tcPr>
            <w:tcW w:w="1984" w:type="dxa"/>
            <w:gridSpan w:val="3"/>
            <w:vMerge/>
          </w:tcPr>
          <w:p w:rsidR="003F1330" w:rsidRPr="00093322" w:rsidRDefault="003F1330" w:rsidP="00683739">
            <w:pPr>
              <w:jc w:val="center"/>
              <w:rPr>
                <w:rFonts w:ascii="Times New Roman" w:hAnsi="Times New Roman" w:cs="Times New Roman"/>
                <w:b/>
                <w:sz w:val="24"/>
                <w:szCs w:val="24"/>
              </w:rPr>
            </w:pPr>
          </w:p>
        </w:tc>
        <w:tc>
          <w:tcPr>
            <w:tcW w:w="3119" w:type="dxa"/>
            <w:gridSpan w:val="2"/>
            <w:vMerge/>
          </w:tcPr>
          <w:p w:rsidR="003F1330" w:rsidRPr="00093322" w:rsidRDefault="003F1330" w:rsidP="00683739">
            <w:pPr>
              <w:jc w:val="center"/>
              <w:rPr>
                <w:rFonts w:ascii="Times New Roman" w:hAnsi="Times New Roman" w:cs="Times New Roman"/>
                <w:b/>
                <w:sz w:val="24"/>
                <w:szCs w:val="24"/>
              </w:rPr>
            </w:pPr>
          </w:p>
        </w:tc>
        <w:tc>
          <w:tcPr>
            <w:tcW w:w="2268" w:type="dxa"/>
            <w:gridSpan w:val="2"/>
            <w:vMerge/>
          </w:tcPr>
          <w:p w:rsidR="003F1330" w:rsidRPr="00093322" w:rsidRDefault="003F1330" w:rsidP="00683739">
            <w:pPr>
              <w:jc w:val="center"/>
              <w:rPr>
                <w:rFonts w:ascii="Times New Roman" w:hAnsi="Times New Roman" w:cs="Times New Roman"/>
                <w:b/>
                <w:sz w:val="24"/>
                <w:szCs w:val="24"/>
              </w:rPr>
            </w:pPr>
          </w:p>
        </w:tc>
        <w:tc>
          <w:tcPr>
            <w:tcW w:w="1701" w:type="dxa"/>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Песенное</w:t>
            </w:r>
          </w:p>
        </w:tc>
        <w:tc>
          <w:tcPr>
            <w:tcW w:w="2126" w:type="dxa"/>
            <w:gridSpan w:val="2"/>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Танцевально-</w:t>
            </w: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игровое</w:t>
            </w:r>
          </w:p>
        </w:tc>
        <w:tc>
          <w:tcPr>
            <w:tcW w:w="1417" w:type="dxa"/>
            <w:vMerge/>
          </w:tcPr>
          <w:p w:rsidR="003F1330" w:rsidRPr="00093322" w:rsidRDefault="003F1330" w:rsidP="00683739">
            <w:pPr>
              <w:jc w:val="center"/>
              <w:rPr>
                <w:rFonts w:ascii="Times New Roman" w:hAnsi="Times New Roman" w:cs="Times New Roman"/>
                <w:b/>
                <w:sz w:val="24"/>
                <w:szCs w:val="24"/>
              </w:rPr>
            </w:pPr>
          </w:p>
        </w:tc>
      </w:tr>
      <w:tr w:rsidR="003F1330" w:rsidRPr="00093322" w:rsidTr="00683739">
        <w:tc>
          <w:tcPr>
            <w:tcW w:w="15309" w:type="dxa"/>
            <w:gridSpan w:val="13"/>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Задачи</w:t>
            </w:r>
          </w:p>
        </w:tc>
      </w:tr>
      <w:tr w:rsidR="003F1330" w:rsidRPr="00093322" w:rsidTr="00683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1"/>
        </w:trPr>
        <w:tc>
          <w:tcPr>
            <w:tcW w:w="2694"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Слушать песню весёлого, задорного характера, понимать её содержание.</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Слушать нструменталь-ные пьесы изобразительного характера, понимать, о чём рассказывает музыка, доброжелательно относиться к образам, переданным в пьесах.</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Слушать и узнавать знакомые пьесы, чувствовать контрастные изменения динамики.</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Развивать эмоциональную отзывчивость детей на музыку разного</w:t>
            </w:r>
          </w:p>
          <w:p w:rsidR="003F1330"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характера.</w:t>
            </w:r>
          </w:p>
          <w:p w:rsidR="003F1330" w:rsidRPr="00093322" w:rsidRDefault="003F1330" w:rsidP="00683739">
            <w:pPr>
              <w:rPr>
                <w:rFonts w:ascii="Times New Roman" w:hAnsi="Times New Roman" w:cs="Times New Roman"/>
                <w:sz w:val="24"/>
                <w:szCs w:val="24"/>
              </w:rPr>
            </w:pPr>
          </w:p>
        </w:tc>
        <w:tc>
          <w:tcPr>
            <w:tcW w:w="1978"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Продолжать учить детей петь с музыкальным сопровождением бодро, весело, напевно, протяжно, ласково, без напряжения.</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Продолжать учить петь в одном темпе, не отставая и не опережая друг друга, внятно произносить слова.</w:t>
            </w:r>
          </w:p>
        </w:tc>
        <w:tc>
          <w:tcPr>
            <w:tcW w:w="3125" w:type="dxa"/>
            <w:gridSpan w:val="3"/>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Учить детей выполнять движения соответственно двухчастной форме музыки и силе звучания (громко, тихо).</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Продолжать учить выполнять образные движения («кошечка крадётся», «идёт медведь», «скачет зайчик»).</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Учить выполнять танцевальные движения: кружиться в парах, притопывать одной ногой и попеременно ногами, пружинить ногами, выполнять движения с предметами (султанчики, куклы).</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Учить реагировать на начало звучания музыки и её окончание.</w:t>
            </w:r>
          </w:p>
          <w:p w:rsidR="003F1330" w:rsidRPr="00093322" w:rsidRDefault="003F1330" w:rsidP="00683739">
            <w:pPr>
              <w:rPr>
                <w:rFonts w:ascii="Times New Roman" w:hAnsi="Times New Roman" w:cs="Times New Roman"/>
                <w:sz w:val="24"/>
                <w:szCs w:val="24"/>
              </w:rPr>
            </w:pPr>
          </w:p>
        </w:tc>
        <w:tc>
          <w:tcPr>
            <w:tcW w:w="2268" w:type="dxa"/>
            <w:gridSpan w:val="2"/>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Различать звуки разной высоты и воспроизводить их.</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Развивать чувство ритма, умение передавать детьми несложный ритмический рисунок.</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tc>
        <w:tc>
          <w:tcPr>
            <w:tcW w:w="1701" w:type="dxa"/>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Продолжать развивать у детей способность находить самостоятельно ласковые интонации.</w:t>
            </w:r>
          </w:p>
          <w:p w:rsidR="003F1330" w:rsidRPr="00093322" w:rsidRDefault="003F1330" w:rsidP="00683739">
            <w:pPr>
              <w:rPr>
                <w:rFonts w:ascii="Times New Roman" w:hAnsi="Times New Roman" w:cs="Times New Roman"/>
                <w:sz w:val="24"/>
                <w:szCs w:val="24"/>
              </w:rPr>
            </w:pPr>
          </w:p>
        </w:tc>
        <w:tc>
          <w:tcPr>
            <w:tcW w:w="2126" w:type="dxa"/>
            <w:gridSpan w:val="2"/>
          </w:tcPr>
          <w:p w:rsidR="003F1330" w:rsidRPr="00093322" w:rsidRDefault="003F1330" w:rsidP="00683739">
            <w:pPr>
              <w:rPr>
                <w:rFonts w:ascii="Times New Roman" w:hAnsi="Times New Roman" w:cs="Times New Roman"/>
                <w:b/>
                <w:sz w:val="24"/>
                <w:szCs w:val="24"/>
              </w:rPr>
            </w:pPr>
            <w:r w:rsidRPr="00093322">
              <w:rPr>
                <w:rFonts w:ascii="Times New Roman" w:hAnsi="Times New Roman" w:cs="Times New Roman"/>
                <w:sz w:val="24"/>
                <w:szCs w:val="24"/>
              </w:rPr>
              <w:t>Подводить детей к умению инсценировать песни.</w:t>
            </w:r>
          </w:p>
        </w:tc>
        <w:tc>
          <w:tcPr>
            <w:tcW w:w="1417" w:type="dxa"/>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Праздник мам</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(март)</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Досуг «Ярмарка игрушек»</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(март)</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Комплексное занятие «Весеннее солнышко»</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(апрель)</w:t>
            </w:r>
          </w:p>
        </w:tc>
      </w:tr>
      <w:tr w:rsidR="003F1330" w:rsidRPr="00093322" w:rsidTr="00683739">
        <w:tblPrEx>
          <w:tblLook w:val="04A0" w:firstRow="1" w:lastRow="0" w:firstColumn="1" w:lastColumn="0" w:noHBand="0" w:noVBand="1"/>
        </w:tblPrEx>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jc w:val="center"/>
              <w:rPr>
                <w:rFonts w:ascii="Times New Roman" w:hAnsi="Times New Roman" w:cs="Times New Roman"/>
                <w:b/>
                <w:sz w:val="24"/>
                <w:szCs w:val="24"/>
              </w:rPr>
            </w:pPr>
            <w:r w:rsidRPr="00093322">
              <w:rPr>
                <w:rFonts w:ascii="Times New Roman" w:hAnsi="Times New Roman" w:cs="Times New Roman"/>
                <w:b/>
                <w:sz w:val="24"/>
                <w:szCs w:val="24"/>
              </w:rPr>
              <w:lastRenderedPageBreak/>
              <w:t>Темы</w:t>
            </w:r>
          </w:p>
        </w:tc>
        <w:tc>
          <w:tcPr>
            <w:tcW w:w="1369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jc w:val="center"/>
              <w:rPr>
                <w:rFonts w:ascii="Times New Roman" w:hAnsi="Times New Roman" w:cs="Times New Roman"/>
                <w:b/>
                <w:sz w:val="24"/>
                <w:szCs w:val="24"/>
              </w:rPr>
            </w:pPr>
            <w:r w:rsidRPr="00093322">
              <w:rPr>
                <w:rFonts w:ascii="Times New Roman" w:hAnsi="Times New Roman" w:cs="Times New Roman"/>
                <w:b/>
                <w:sz w:val="24"/>
                <w:szCs w:val="24"/>
              </w:rPr>
              <w:t>Репертуар</w:t>
            </w:r>
          </w:p>
        </w:tc>
      </w:tr>
      <w:tr w:rsidR="003F1330" w:rsidRPr="00093322" w:rsidTr="00683739">
        <w:tblPrEx>
          <w:tblLook w:val="04A0" w:firstRow="1" w:lastRow="0" w:firstColumn="1" w:lastColumn="0" w:noHBand="0" w:noVBand="1"/>
        </w:tblPrEx>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Март</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1-2 недели</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«Мама –</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солнышко</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моё!»</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3-4 недели</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«Настрое-</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ние и чувст-</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ва в музыке»</w:t>
            </w:r>
          </w:p>
          <w:p w:rsidR="003F1330" w:rsidRPr="00093322" w:rsidRDefault="003F1330" w:rsidP="00683739">
            <w:pPr>
              <w:ind w:right="-56"/>
              <w:rPr>
                <w:rFonts w:ascii="Times New Roman" w:hAnsi="Times New Roman" w:cs="Times New Roman"/>
                <w:sz w:val="24"/>
                <w:szCs w:val="24"/>
              </w:rPr>
            </w:pP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Апрель</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«Мои</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игрушки»</w:t>
            </w:r>
          </w:p>
          <w:p w:rsidR="003F1330" w:rsidRPr="00093322" w:rsidRDefault="003F1330" w:rsidP="00683739">
            <w:pPr>
              <w:ind w:right="-56"/>
              <w:rPr>
                <w:rFonts w:ascii="Times New Roman" w:hAnsi="Times New Roman" w:cs="Times New Roman"/>
                <w:sz w:val="24"/>
                <w:szCs w:val="24"/>
              </w:rPr>
            </w:pP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Май</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«Эти забав-</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ные живот-</w:t>
            </w:r>
          </w:p>
          <w:p w:rsidR="003F1330" w:rsidRPr="00093322" w:rsidRDefault="003F1330" w:rsidP="00683739">
            <w:pPr>
              <w:ind w:right="-56"/>
              <w:rPr>
                <w:rFonts w:ascii="Times New Roman" w:hAnsi="Times New Roman" w:cs="Times New Roman"/>
                <w:sz w:val="24"/>
                <w:szCs w:val="24"/>
              </w:rPr>
            </w:pPr>
            <w:r w:rsidRPr="00093322">
              <w:rPr>
                <w:rFonts w:ascii="Times New Roman" w:hAnsi="Times New Roman" w:cs="Times New Roman"/>
                <w:sz w:val="24"/>
                <w:szCs w:val="24"/>
              </w:rPr>
              <w:t>ные»</w:t>
            </w:r>
          </w:p>
        </w:tc>
        <w:tc>
          <w:tcPr>
            <w:tcW w:w="23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«Песенка Петрушки», муз. Г. Фрида;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«Воробей», муз. А. Руббаха;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«Палочка-выручалочка», муз. Т. Салюстринской;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«Лягушки», муз. Ю. Слонова;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«Моя лошадка», муз. А. Гречанинова.</w:t>
            </w:r>
          </w:p>
          <w:p w:rsidR="003F1330" w:rsidRPr="00093322" w:rsidRDefault="003F1330" w:rsidP="00683739">
            <w:pPr>
              <w:ind w:right="-456"/>
              <w:rPr>
                <w:rFonts w:ascii="Times New Roman" w:hAnsi="Times New Roman" w:cs="Times New Roman"/>
                <w:sz w:val="24"/>
                <w:szCs w:val="24"/>
              </w:rPr>
            </w:pPr>
          </w:p>
        </w:tc>
        <w:tc>
          <w:tcPr>
            <w:tcW w:w="213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«Игра с лошадкой», муз. И. Кишко, сл. Н. Кукловской;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«Самолёт», муз. Е. Тиличеевой, сл. Н. Найдёновой;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«Цыплята», муз. А. Филиппенко, сл. Т. Волгиной;</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«Весёлая песенка», муз. Г. Левдокимо-</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ва, сл. И. Черниц-</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кой;</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повторение знако-</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мых песен.</w:t>
            </w:r>
          </w:p>
          <w:p w:rsidR="003F1330" w:rsidRPr="00093322" w:rsidRDefault="003F1330" w:rsidP="00683739">
            <w:pPr>
              <w:ind w:right="-456"/>
              <w:rPr>
                <w:rFonts w:ascii="Times New Roman" w:hAnsi="Times New Roman" w:cs="Times New Roman"/>
                <w:sz w:val="24"/>
                <w:szCs w:val="24"/>
              </w:rPr>
            </w:pPr>
          </w:p>
        </w:tc>
        <w:tc>
          <w:tcPr>
            <w:tcW w:w="227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«Ножками затопали», муз. М. Раухвергера;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«Мячики», муз. Т. Ломовой;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«Цок, цок, лошадка» Е. Тиличеевой;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«Кошечка», муз. Т. Ломовой;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«Пройдём в ворота», муз. Э. Парлова, Т. Ломовой;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«Подружились», муз. Т. Вилькорейской;</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«Танец с куклами», у.н.м.;</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«Пляска с султанчиками», у.н.м.;</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«Потанцуем парами», р.н.п.;</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«Найди игрушку», муз. Р. Рустамова;</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«Зайцы и медведь», муз. Т. Попатенко;</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«Игры с матрёшками», р.н.м.</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Попевка «Петушок», р.н.м.;</w:t>
            </w:r>
          </w:p>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музыкально-дидактическая игра «Два петушка»;</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музыкально-дидактическая</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игра</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«Чей домик?»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«Как тебя</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зовут?»;</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«Спой имя</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куклы».</w:t>
            </w:r>
          </w:p>
          <w:p w:rsidR="003F1330" w:rsidRPr="00093322" w:rsidRDefault="003F1330" w:rsidP="00683739">
            <w:pPr>
              <w:ind w:right="-456"/>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pStyle w:val="a4"/>
              <w:rPr>
                <w:rFonts w:ascii="Times New Roman" w:hAnsi="Times New Roman"/>
                <w:i w:val="0"/>
                <w:sz w:val="24"/>
                <w:szCs w:val="24"/>
              </w:rPr>
            </w:pPr>
            <w:r w:rsidRPr="00093322">
              <w:rPr>
                <w:rFonts w:ascii="Times New Roman" w:hAnsi="Times New Roman"/>
                <w:i w:val="0"/>
                <w:sz w:val="24"/>
                <w:szCs w:val="24"/>
              </w:rPr>
              <w:t>«Зайцы и медведь», муз. Т. Попатенко.</w:t>
            </w:r>
          </w:p>
          <w:p w:rsidR="003F1330" w:rsidRPr="00093322" w:rsidRDefault="003F1330" w:rsidP="00683739">
            <w:pPr>
              <w:ind w:right="-456"/>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Развлечение «Кто живёт в лесу?»</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(апрель)</w:t>
            </w:r>
          </w:p>
          <w:p w:rsidR="003F1330" w:rsidRPr="00093322" w:rsidRDefault="003F1330" w:rsidP="00683739">
            <w:pPr>
              <w:ind w:right="-456"/>
              <w:rPr>
                <w:rFonts w:ascii="Times New Roman" w:hAnsi="Times New Roman" w:cs="Times New Roman"/>
                <w:sz w:val="24"/>
                <w:szCs w:val="24"/>
              </w:rPr>
            </w:pP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 xml:space="preserve">Досуг «В </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 xml:space="preserve">гостях у бабушки» </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(май)</w:t>
            </w:r>
          </w:p>
        </w:tc>
      </w:tr>
    </w:tbl>
    <w:p w:rsidR="003F1330" w:rsidRDefault="003F1330" w:rsidP="003F1330">
      <w:pPr>
        <w:pStyle w:val="a4"/>
        <w:spacing w:after="0"/>
        <w:jc w:val="center"/>
        <w:rPr>
          <w:rFonts w:ascii="Times New Roman" w:hAnsi="Times New Roman"/>
          <w:b/>
          <w:i w:val="0"/>
          <w:sz w:val="24"/>
          <w:szCs w:val="24"/>
        </w:rPr>
      </w:pPr>
    </w:p>
    <w:p w:rsidR="003F1330" w:rsidRPr="00093322" w:rsidRDefault="003F1330" w:rsidP="003F1330">
      <w:pPr>
        <w:pStyle w:val="a4"/>
        <w:spacing w:after="0"/>
        <w:jc w:val="center"/>
        <w:rPr>
          <w:rFonts w:ascii="Times New Roman" w:hAnsi="Times New Roman"/>
          <w:b/>
          <w:i w:val="0"/>
          <w:sz w:val="24"/>
          <w:szCs w:val="24"/>
        </w:rPr>
      </w:pPr>
      <w:r w:rsidRPr="00093322">
        <w:rPr>
          <w:rFonts w:ascii="Times New Roman" w:hAnsi="Times New Roman"/>
          <w:b/>
          <w:i w:val="0"/>
          <w:sz w:val="24"/>
          <w:szCs w:val="24"/>
        </w:rPr>
        <w:lastRenderedPageBreak/>
        <w:t>Перспективно – тематическое планирование 1-й квартал (средняя группа, дети от 4 до 5 лет)</w:t>
      </w:r>
    </w:p>
    <w:tbl>
      <w:tblPr>
        <w:tblStyle w:val="a7"/>
        <w:tblW w:w="15309" w:type="dxa"/>
        <w:tblInd w:w="-459" w:type="dxa"/>
        <w:tblLayout w:type="fixed"/>
        <w:tblLook w:val="0480" w:firstRow="0" w:lastRow="0" w:firstColumn="1" w:lastColumn="0" w:noHBand="0" w:noVBand="1"/>
      </w:tblPr>
      <w:tblGrid>
        <w:gridCol w:w="1418"/>
        <w:gridCol w:w="567"/>
        <w:gridCol w:w="10"/>
        <w:gridCol w:w="1691"/>
        <w:gridCol w:w="419"/>
        <w:gridCol w:w="6"/>
        <w:gridCol w:w="1985"/>
        <w:gridCol w:w="269"/>
        <w:gridCol w:w="14"/>
        <w:gridCol w:w="2126"/>
        <w:gridCol w:w="142"/>
        <w:gridCol w:w="12"/>
        <w:gridCol w:w="1406"/>
        <w:gridCol w:w="283"/>
        <w:gridCol w:w="69"/>
        <w:gridCol w:w="1065"/>
        <w:gridCol w:w="567"/>
        <w:gridCol w:w="567"/>
        <w:gridCol w:w="1058"/>
        <w:gridCol w:w="49"/>
        <w:gridCol w:w="169"/>
        <w:gridCol w:w="1417"/>
      </w:tblGrid>
      <w:tr w:rsidR="003F1330" w:rsidRPr="00093322" w:rsidTr="00683739">
        <w:trPr>
          <w:trHeight w:val="279"/>
        </w:trPr>
        <w:tc>
          <w:tcPr>
            <w:tcW w:w="1985"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Восприятие му</w:t>
            </w:r>
            <w:r w:rsidRPr="00093322">
              <w:rPr>
                <w:rFonts w:ascii="Times New Roman" w:hAnsi="Times New Roman" w:cs="Times New Roman"/>
                <w:b/>
                <w:sz w:val="24"/>
                <w:szCs w:val="24"/>
              </w:rPr>
              <w:softHyphen/>
              <w:t>зыки</w:t>
            </w:r>
          </w:p>
        </w:tc>
        <w:tc>
          <w:tcPr>
            <w:tcW w:w="2126" w:type="dxa"/>
            <w:gridSpan w:val="4"/>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Пение</w:t>
            </w:r>
          </w:p>
        </w:tc>
        <w:tc>
          <w:tcPr>
            <w:tcW w:w="2268" w:type="dxa"/>
            <w:gridSpan w:val="3"/>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 и дви</w:t>
            </w:r>
            <w:r w:rsidRPr="00093322">
              <w:rPr>
                <w:rFonts w:ascii="Times New Roman" w:hAnsi="Times New Roman" w:cs="Times New Roman"/>
                <w:b/>
                <w:sz w:val="24"/>
                <w:szCs w:val="24"/>
              </w:rPr>
              <w:softHyphen/>
              <w:t>жение</w:t>
            </w:r>
          </w:p>
        </w:tc>
        <w:tc>
          <w:tcPr>
            <w:tcW w:w="2268"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Элементарное музицирование</w:t>
            </w:r>
          </w:p>
        </w:tc>
        <w:tc>
          <w:tcPr>
            <w:tcW w:w="5027" w:type="dxa"/>
            <w:gridSpan w:val="8"/>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Детское музыкальное творчество</w:t>
            </w:r>
          </w:p>
        </w:tc>
        <w:tc>
          <w:tcPr>
            <w:tcW w:w="1635" w:type="dxa"/>
            <w:gridSpan w:val="3"/>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Формы органи</w:t>
            </w:r>
            <w:r w:rsidRPr="00093322">
              <w:rPr>
                <w:rFonts w:ascii="Times New Roman" w:hAnsi="Times New Roman" w:cs="Times New Roman"/>
                <w:b/>
                <w:sz w:val="24"/>
                <w:szCs w:val="24"/>
              </w:rPr>
              <w:softHyphen/>
              <w:t>зации музыкальной деятельности</w:t>
            </w:r>
          </w:p>
        </w:tc>
      </w:tr>
      <w:tr w:rsidR="003F1330" w:rsidRPr="00093322" w:rsidTr="00683739">
        <w:tc>
          <w:tcPr>
            <w:tcW w:w="1985" w:type="dxa"/>
            <w:gridSpan w:val="2"/>
            <w:vMerge/>
          </w:tcPr>
          <w:p w:rsidR="003F1330" w:rsidRPr="00093322" w:rsidRDefault="003F1330" w:rsidP="00683739">
            <w:pPr>
              <w:jc w:val="center"/>
              <w:rPr>
                <w:rFonts w:ascii="Times New Roman" w:hAnsi="Times New Roman" w:cs="Times New Roman"/>
                <w:b/>
                <w:sz w:val="24"/>
                <w:szCs w:val="24"/>
              </w:rPr>
            </w:pPr>
          </w:p>
        </w:tc>
        <w:tc>
          <w:tcPr>
            <w:tcW w:w="2126" w:type="dxa"/>
            <w:gridSpan w:val="4"/>
            <w:vMerge/>
          </w:tcPr>
          <w:p w:rsidR="003F1330" w:rsidRPr="00093322" w:rsidRDefault="003F1330" w:rsidP="00683739">
            <w:pPr>
              <w:jc w:val="center"/>
              <w:rPr>
                <w:rFonts w:ascii="Times New Roman" w:hAnsi="Times New Roman" w:cs="Times New Roman"/>
                <w:b/>
                <w:sz w:val="24"/>
                <w:szCs w:val="24"/>
              </w:rPr>
            </w:pPr>
          </w:p>
        </w:tc>
        <w:tc>
          <w:tcPr>
            <w:tcW w:w="2268" w:type="dxa"/>
            <w:gridSpan w:val="3"/>
            <w:vMerge/>
          </w:tcPr>
          <w:p w:rsidR="003F1330" w:rsidRPr="00093322" w:rsidRDefault="003F1330" w:rsidP="00683739">
            <w:pPr>
              <w:jc w:val="center"/>
              <w:rPr>
                <w:rFonts w:ascii="Times New Roman" w:hAnsi="Times New Roman" w:cs="Times New Roman"/>
                <w:b/>
                <w:sz w:val="24"/>
                <w:szCs w:val="24"/>
              </w:rPr>
            </w:pPr>
          </w:p>
        </w:tc>
        <w:tc>
          <w:tcPr>
            <w:tcW w:w="2268" w:type="dxa"/>
            <w:gridSpan w:val="2"/>
            <w:vMerge/>
          </w:tcPr>
          <w:p w:rsidR="003F1330" w:rsidRPr="00093322" w:rsidRDefault="003F1330" w:rsidP="00683739">
            <w:pPr>
              <w:jc w:val="center"/>
              <w:rPr>
                <w:rFonts w:ascii="Times New Roman" w:hAnsi="Times New Roman" w:cs="Times New Roman"/>
                <w:b/>
                <w:sz w:val="24"/>
                <w:szCs w:val="24"/>
              </w:rPr>
            </w:pPr>
          </w:p>
        </w:tc>
        <w:tc>
          <w:tcPr>
            <w:tcW w:w="1701" w:type="dxa"/>
            <w:gridSpan w:val="3"/>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Песенное</w:t>
            </w:r>
          </w:p>
        </w:tc>
        <w:tc>
          <w:tcPr>
            <w:tcW w:w="1701" w:type="dxa"/>
            <w:gridSpan w:val="3"/>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Танцевальное</w:t>
            </w:r>
          </w:p>
        </w:tc>
        <w:tc>
          <w:tcPr>
            <w:tcW w:w="1625" w:type="dxa"/>
            <w:gridSpan w:val="2"/>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Музыкально-игровое</w:t>
            </w:r>
          </w:p>
        </w:tc>
        <w:tc>
          <w:tcPr>
            <w:tcW w:w="1635" w:type="dxa"/>
            <w:gridSpan w:val="3"/>
            <w:vMerge/>
          </w:tcPr>
          <w:p w:rsidR="003F1330" w:rsidRPr="00093322" w:rsidRDefault="003F1330" w:rsidP="00683739">
            <w:pPr>
              <w:jc w:val="center"/>
              <w:rPr>
                <w:rFonts w:ascii="Times New Roman" w:hAnsi="Times New Roman" w:cs="Times New Roman"/>
                <w:b/>
                <w:sz w:val="24"/>
                <w:szCs w:val="24"/>
              </w:rPr>
            </w:pPr>
          </w:p>
        </w:tc>
      </w:tr>
      <w:tr w:rsidR="003F1330" w:rsidRPr="00093322" w:rsidTr="00683739">
        <w:tc>
          <w:tcPr>
            <w:tcW w:w="15309" w:type="dxa"/>
            <w:gridSpan w:val="22"/>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Задачи</w:t>
            </w:r>
          </w:p>
        </w:tc>
      </w:tr>
      <w:tr w:rsidR="003F1330" w:rsidRPr="00093322" w:rsidTr="00683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7"/>
        </w:trPr>
        <w:tc>
          <w:tcPr>
            <w:tcW w:w="1995" w:type="dxa"/>
            <w:gridSpan w:val="3"/>
          </w:tcPr>
          <w:p w:rsidR="003F1330"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Формировать навыки культуры слушания музыки  (не отвлекаться и не отвлекать других, дослушивать произведение до конца). Учить чувствовать характер музыки, откликаться на него.Слушать песни, понимать их содержание.  Узнавать знакомые мелодии. Высказывать свои впечатления.</w:t>
            </w:r>
          </w:p>
          <w:p w:rsidR="003F1330" w:rsidRPr="00093322" w:rsidRDefault="003F1330" w:rsidP="00683739">
            <w:pPr>
              <w:rPr>
                <w:rFonts w:ascii="Times New Roman" w:hAnsi="Times New Roman" w:cs="Times New Roman"/>
                <w:sz w:val="24"/>
                <w:szCs w:val="24"/>
              </w:rPr>
            </w:pPr>
          </w:p>
        </w:tc>
        <w:tc>
          <w:tcPr>
            <w:tcW w:w="2110"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Учить детей петь спокойно, напевно или легко, подвижно, естественным голосом, передавая характер песни.</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Следить за чётким и ясным произношением слов. Учить начинать петь одновременно после музыкального вступления</w:t>
            </w:r>
          </w:p>
        </w:tc>
        <w:tc>
          <w:tcPr>
            <w:tcW w:w="2260" w:type="dxa"/>
            <w:gridSpan w:val="3"/>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Закреплять умение двигаться в соответствии с контрастным характером музыки, динамикой, регистром; начинать и заканчивать движения с началом и окончанием музыки. Учить ходить бодро, бегать легко, выполнять пружинку, выставление ноги на пятку.</w:t>
            </w:r>
          </w:p>
        </w:tc>
        <w:tc>
          <w:tcPr>
            <w:tcW w:w="2294" w:type="dxa"/>
            <w:gridSpan w:val="4"/>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Осваивать навыки игры на металлофоне.</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Учить правильным приёмам звукоизвлечения.</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Точно передавать ритмический рисунок на ударных инструментах (барабан, ложки)</w:t>
            </w:r>
          </w:p>
        </w:tc>
        <w:tc>
          <w:tcPr>
            <w:tcW w:w="1758" w:type="dxa"/>
            <w:gridSpan w:val="3"/>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Развивать у детей инициативу, побуждая их к самостоятельному варьированию несложных мелодичных оборотов, построенных на нескольких звуках</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tc>
        <w:tc>
          <w:tcPr>
            <w:tcW w:w="1632" w:type="dxa"/>
            <w:gridSpan w:val="2"/>
          </w:tcPr>
          <w:p w:rsidR="003F1330" w:rsidRPr="00093322" w:rsidRDefault="003F1330" w:rsidP="00683739">
            <w:pPr>
              <w:rPr>
                <w:rFonts w:ascii="Times New Roman" w:hAnsi="Times New Roman" w:cs="Times New Roman"/>
                <w:b/>
                <w:sz w:val="24"/>
                <w:szCs w:val="24"/>
              </w:rPr>
            </w:pPr>
          </w:p>
        </w:tc>
        <w:tc>
          <w:tcPr>
            <w:tcW w:w="1674" w:type="dxa"/>
            <w:gridSpan w:val="3"/>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Способствовать развитию эмоционально-образного исполнения музыкально-игровых образов</w:t>
            </w:r>
          </w:p>
          <w:p w:rsidR="003F1330" w:rsidRPr="00093322" w:rsidRDefault="003F1330" w:rsidP="00683739">
            <w:pPr>
              <w:rPr>
                <w:rFonts w:ascii="Times New Roman" w:hAnsi="Times New Roman" w:cs="Times New Roman"/>
                <w:b/>
                <w:sz w:val="24"/>
                <w:szCs w:val="24"/>
              </w:rPr>
            </w:pPr>
          </w:p>
        </w:tc>
        <w:tc>
          <w:tcPr>
            <w:tcW w:w="1586"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Досуг «День взросления»</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(сентябрь)</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Интегриро-</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ванное</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занятие</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«Репка»</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(октябрь)</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p>
        </w:tc>
      </w:tr>
      <w:tr w:rsidR="003F1330" w:rsidRPr="00093322" w:rsidTr="00683739">
        <w:tblPrEx>
          <w:tblLook w:val="04A0" w:firstRow="1" w:lastRow="0" w:firstColumn="1" w:lastColumn="0" w:noHBand="0" w:noVBand="1"/>
        </w:tblPrEx>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before="120"/>
              <w:ind w:right="-456"/>
              <w:jc w:val="center"/>
              <w:rPr>
                <w:rFonts w:ascii="Times New Roman" w:hAnsi="Times New Roman" w:cs="Times New Roman"/>
                <w:b/>
                <w:sz w:val="24"/>
                <w:szCs w:val="24"/>
              </w:rPr>
            </w:pPr>
            <w:r w:rsidRPr="00093322">
              <w:rPr>
                <w:rFonts w:ascii="Times New Roman" w:hAnsi="Times New Roman" w:cs="Times New Roman"/>
                <w:b/>
                <w:sz w:val="24"/>
                <w:szCs w:val="24"/>
              </w:rPr>
              <w:lastRenderedPageBreak/>
              <w:t>Темы</w:t>
            </w:r>
          </w:p>
        </w:tc>
        <w:tc>
          <w:tcPr>
            <w:tcW w:w="13891"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before="120"/>
              <w:ind w:right="-456"/>
              <w:jc w:val="center"/>
              <w:rPr>
                <w:rFonts w:ascii="Times New Roman" w:hAnsi="Times New Roman" w:cs="Times New Roman"/>
                <w:b/>
                <w:sz w:val="24"/>
                <w:szCs w:val="24"/>
              </w:rPr>
            </w:pPr>
            <w:r w:rsidRPr="00093322">
              <w:rPr>
                <w:rFonts w:ascii="Times New Roman" w:hAnsi="Times New Roman" w:cs="Times New Roman"/>
                <w:b/>
                <w:sz w:val="24"/>
                <w:szCs w:val="24"/>
              </w:rPr>
              <w:t>Репертуар</w:t>
            </w:r>
          </w:p>
          <w:p w:rsidR="003F1330" w:rsidRPr="00093322" w:rsidRDefault="003F1330" w:rsidP="00683739">
            <w:pPr>
              <w:ind w:right="-456"/>
              <w:jc w:val="center"/>
              <w:rPr>
                <w:rFonts w:ascii="Times New Roman" w:hAnsi="Times New Roman" w:cs="Times New Roman"/>
                <w:b/>
                <w:sz w:val="24"/>
                <w:szCs w:val="24"/>
              </w:rPr>
            </w:pPr>
          </w:p>
        </w:tc>
      </w:tr>
      <w:tr w:rsidR="003F1330" w:rsidRPr="00093322" w:rsidTr="00683739">
        <w:tblPrEx>
          <w:tblLook w:val="04A0" w:firstRow="1" w:lastRow="0" w:firstColumn="1" w:lastColumn="0" w:noHBand="0" w:noVBand="1"/>
        </w:tblPrEx>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Сентябрь</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1-2 недели</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«Воспоми-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нание о ле-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3-4 недели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«Настрое-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ния и чувст-</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ва в музыке»</w:t>
            </w:r>
          </w:p>
          <w:p w:rsidR="003F1330" w:rsidRPr="00093322" w:rsidRDefault="003F1330" w:rsidP="00683739">
            <w:pPr>
              <w:ind w:right="-108"/>
              <w:rPr>
                <w:rFonts w:ascii="Times New Roman" w:hAnsi="Times New Roman" w:cs="Times New Roman"/>
                <w:sz w:val="24"/>
                <w:szCs w:val="24"/>
              </w:rPr>
            </w:pP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Октябрь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«Здравст-</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вуй, Осень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золотая!»</w:t>
            </w:r>
          </w:p>
          <w:p w:rsidR="003F1330" w:rsidRPr="00093322" w:rsidRDefault="003F1330" w:rsidP="00683739">
            <w:pPr>
              <w:ind w:right="-108"/>
              <w:rPr>
                <w:rFonts w:ascii="Times New Roman" w:hAnsi="Times New Roman" w:cs="Times New Roman"/>
                <w:sz w:val="24"/>
                <w:szCs w:val="24"/>
              </w:rPr>
            </w:pP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Ноябрь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«Эти забав-</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ные живот-</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ные»</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«Ах ты, берёза»,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р. н. 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«Колыбельная»,</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А. Гречанинова;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«Урожайная»,</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А. Филиппенко, сл. Т. Волгиной;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«Обидели»,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 Агафонникова;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«Кукольная поль-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ка», муз. А. Живцова;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«Полянка», р. н. 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«Песенка зайчи-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ков», муз. М.Красе-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ва, сл. Н. Френкель.</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«Две тетери», р. н. 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«Осень», муз. И. Киш-</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 сл. Н. Плакиды;</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«Огородная-хороводная»,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Б. Можжевелова, сл.</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А. Пассовой;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«По грибы», муз. Г.</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Левдокимова, сл. 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Черницкой;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«Дождик»,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 Костенко, сл.</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 Коломиец;</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«Петушок»,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 Матвеева, сл.</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народные;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«Кукла»,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М.Старокадом-ского, сл. О. Высотской.</w:t>
            </w:r>
          </w:p>
          <w:p w:rsidR="003F1330" w:rsidRPr="00093322" w:rsidRDefault="003F1330" w:rsidP="00683739">
            <w:pPr>
              <w:ind w:right="-456"/>
              <w:rPr>
                <w:rFonts w:ascii="Times New Roman" w:hAnsi="Times New Roman" w:cs="Times New Roman"/>
                <w:sz w:val="24"/>
                <w:szCs w:val="24"/>
              </w:rPr>
            </w:pPr>
          </w:p>
        </w:tc>
        <w:tc>
          <w:tcPr>
            <w:tcW w:w="24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«Марш», муз. Т.</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Ломовой;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«Бег», муз. Е. Ти-личеевой;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«Барабанщики», муз. Д. Кабалевс-кого; «Пружинка», р.н.м.;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Выставление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ноги вперёд на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пятку, р. н. 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«Зайчики»,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 Ломовой;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«Пляска парами».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 н. 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«Жмурки», муз. Ф. Флотова;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«Танец с зонтика-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ми», муз. В. Костен-</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«Курочка и петушок», муз. Г. Фрида;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«Танец с платоч-</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ками», р. н. 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Хоровод</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«Огородная-</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хороводная»,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Б. Можжевелова.</w:t>
            </w:r>
          </w:p>
          <w:p w:rsidR="003F1330" w:rsidRPr="00093322" w:rsidRDefault="003F1330" w:rsidP="00683739">
            <w:pPr>
              <w:ind w:right="-456"/>
              <w:rPr>
                <w:rFonts w:ascii="Times New Roman" w:hAnsi="Times New Roman" w:cs="Times New Roman"/>
                <w:sz w:val="24"/>
                <w:szCs w:val="24"/>
              </w:rPr>
            </w:pPr>
          </w:p>
        </w:tc>
        <w:tc>
          <w:tcPr>
            <w:tcW w:w="15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«Птица 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птенчи-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Тиличее-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«Дождик</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слабый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и силь-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ный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дождь»;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«Мы идём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 флажками», муз. Е. Тили-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чеевой.</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«Как тебя</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зовут?»;</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«Спой своё</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имя»;</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«Спой имя</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куклы».</w:t>
            </w:r>
          </w:p>
          <w:p w:rsidR="003F1330" w:rsidRPr="00093322" w:rsidRDefault="003F1330" w:rsidP="00683739">
            <w:pPr>
              <w:ind w:right="-456"/>
              <w:rPr>
                <w:rFonts w:ascii="Times New Roman" w:hAnsi="Times New Roman" w:cs="Times New Roman"/>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«Гордый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петушок</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и хлопот-ливая ку-рица»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Праздник Осени</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(октябрь)</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Развле-</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чение</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«Любимый праздник – день рождения»</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(ноябрь)</w:t>
            </w:r>
          </w:p>
        </w:tc>
      </w:tr>
    </w:tbl>
    <w:p w:rsidR="003F1330" w:rsidRPr="00093322" w:rsidRDefault="003F1330" w:rsidP="003F1330">
      <w:pPr>
        <w:pStyle w:val="a4"/>
        <w:spacing w:after="0"/>
        <w:jc w:val="center"/>
        <w:rPr>
          <w:rFonts w:ascii="Times New Roman" w:hAnsi="Times New Roman"/>
          <w:b/>
          <w:i w:val="0"/>
          <w:sz w:val="24"/>
          <w:szCs w:val="24"/>
        </w:rPr>
      </w:pPr>
    </w:p>
    <w:p w:rsidR="003F1330" w:rsidRDefault="003F1330" w:rsidP="003F1330">
      <w:pPr>
        <w:pStyle w:val="a4"/>
        <w:spacing w:after="0"/>
        <w:jc w:val="center"/>
        <w:rPr>
          <w:rFonts w:ascii="Times New Roman" w:hAnsi="Times New Roman"/>
          <w:b/>
          <w:i w:val="0"/>
          <w:sz w:val="24"/>
          <w:szCs w:val="24"/>
        </w:rPr>
      </w:pPr>
    </w:p>
    <w:p w:rsidR="003F1330" w:rsidRDefault="003F1330" w:rsidP="003F1330">
      <w:pPr>
        <w:pStyle w:val="a4"/>
        <w:spacing w:after="0"/>
        <w:jc w:val="center"/>
        <w:rPr>
          <w:rFonts w:ascii="Times New Roman" w:hAnsi="Times New Roman"/>
          <w:b/>
          <w:i w:val="0"/>
          <w:sz w:val="24"/>
          <w:szCs w:val="24"/>
        </w:rPr>
      </w:pPr>
    </w:p>
    <w:p w:rsidR="003F1330" w:rsidRPr="00093322" w:rsidRDefault="003F1330" w:rsidP="003F1330">
      <w:pPr>
        <w:pStyle w:val="a4"/>
        <w:spacing w:after="0"/>
        <w:jc w:val="center"/>
        <w:rPr>
          <w:rFonts w:ascii="Times New Roman" w:hAnsi="Times New Roman"/>
          <w:b/>
          <w:i w:val="0"/>
          <w:sz w:val="24"/>
          <w:szCs w:val="24"/>
        </w:rPr>
      </w:pPr>
      <w:r w:rsidRPr="00093322">
        <w:rPr>
          <w:rFonts w:ascii="Times New Roman" w:hAnsi="Times New Roman"/>
          <w:b/>
          <w:i w:val="0"/>
          <w:sz w:val="24"/>
          <w:szCs w:val="24"/>
        </w:rPr>
        <w:lastRenderedPageBreak/>
        <w:t>Перспективно – тематическое планирование 2-й квартал (средняя группа)</w:t>
      </w:r>
    </w:p>
    <w:tbl>
      <w:tblPr>
        <w:tblStyle w:val="a7"/>
        <w:tblW w:w="15309" w:type="dxa"/>
        <w:tblInd w:w="-459" w:type="dxa"/>
        <w:tblLayout w:type="fixed"/>
        <w:tblLook w:val="0480" w:firstRow="0" w:lastRow="0" w:firstColumn="1" w:lastColumn="0" w:noHBand="0" w:noVBand="1"/>
      </w:tblPr>
      <w:tblGrid>
        <w:gridCol w:w="1418"/>
        <w:gridCol w:w="567"/>
        <w:gridCol w:w="10"/>
        <w:gridCol w:w="1407"/>
        <w:gridCol w:w="419"/>
        <w:gridCol w:w="6"/>
        <w:gridCol w:w="1702"/>
        <w:gridCol w:w="694"/>
        <w:gridCol w:w="14"/>
        <w:gridCol w:w="1985"/>
        <w:gridCol w:w="283"/>
        <w:gridCol w:w="12"/>
        <w:gridCol w:w="981"/>
        <w:gridCol w:w="850"/>
        <w:gridCol w:w="69"/>
        <w:gridCol w:w="327"/>
        <w:gridCol w:w="1305"/>
        <w:gridCol w:w="176"/>
        <w:gridCol w:w="1419"/>
        <w:gridCol w:w="30"/>
        <w:gridCol w:w="49"/>
        <w:gridCol w:w="1586"/>
      </w:tblGrid>
      <w:tr w:rsidR="003F1330" w:rsidRPr="00093322" w:rsidTr="00683739">
        <w:trPr>
          <w:trHeight w:val="279"/>
        </w:trPr>
        <w:tc>
          <w:tcPr>
            <w:tcW w:w="1985"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Восприятие музыки</w:t>
            </w:r>
          </w:p>
        </w:tc>
        <w:tc>
          <w:tcPr>
            <w:tcW w:w="1842" w:type="dxa"/>
            <w:gridSpan w:val="4"/>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Пение</w:t>
            </w:r>
          </w:p>
        </w:tc>
        <w:tc>
          <w:tcPr>
            <w:tcW w:w="2410" w:type="dxa"/>
            <w:gridSpan w:val="3"/>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 и движение</w:t>
            </w:r>
          </w:p>
        </w:tc>
        <w:tc>
          <w:tcPr>
            <w:tcW w:w="2268"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Элементарное музицирование</w:t>
            </w:r>
          </w:p>
        </w:tc>
        <w:tc>
          <w:tcPr>
            <w:tcW w:w="5169" w:type="dxa"/>
            <w:gridSpan w:val="9"/>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Детское музыкальное творчество</w:t>
            </w:r>
          </w:p>
        </w:tc>
        <w:tc>
          <w:tcPr>
            <w:tcW w:w="1635"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Формы организации музыкальной деятельности</w:t>
            </w:r>
          </w:p>
        </w:tc>
      </w:tr>
      <w:tr w:rsidR="003F1330" w:rsidRPr="00093322" w:rsidTr="00683739">
        <w:tc>
          <w:tcPr>
            <w:tcW w:w="1985" w:type="dxa"/>
            <w:gridSpan w:val="2"/>
            <w:vMerge/>
          </w:tcPr>
          <w:p w:rsidR="003F1330" w:rsidRPr="00093322" w:rsidRDefault="003F1330" w:rsidP="00683739">
            <w:pPr>
              <w:jc w:val="center"/>
              <w:rPr>
                <w:rFonts w:ascii="Times New Roman" w:hAnsi="Times New Roman" w:cs="Times New Roman"/>
                <w:b/>
                <w:sz w:val="24"/>
                <w:szCs w:val="24"/>
              </w:rPr>
            </w:pPr>
          </w:p>
        </w:tc>
        <w:tc>
          <w:tcPr>
            <w:tcW w:w="1842" w:type="dxa"/>
            <w:gridSpan w:val="4"/>
            <w:vMerge/>
          </w:tcPr>
          <w:p w:rsidR="003F1330" w:rsidRPr="00093322" w:rsidRDefault="003F1330" w:rsidP="00683739">
            <w:pPr>
              <w:jc w:val="center"/>
              <w:rPr>
                <w:rFonts w:ascii="Times New Roman" w:hAnsi="Times New Roman" w:cs="Times New Roman"/>
                <w:b/>
                <w:sz w:val="24"/>
                <w:szCs w:val="24"/>
              </w:rPr>
            </w:pPr>
          </w:p>
        </w:tc>
        <w:tc>
          <w:tcPr>
            <w:tcW w:w="2410" w:type="dxa"/>
            <w:gridSpan w:val="3"/>
            <w:vMerge/>
          </w:tcPr>
          <w:p w:rsidR="003F1330" w:rsidRPr="00093322" w:rsidRDefault="003F1330" w:rsidP="00683739">
            <w:pPr>
              <w:jc w:val="center"/>
              <w:rPr>
                <w:rFonts w:ascii="Times New Roman" w:hAnsi="Times New Roman" w:cs="Times New Roman"/>
                <w:b/>
                <w:sz w:val="24"/>
                <w:szCs w:val="24"/>
              </w:rPr>
            </w:pPr>
          </w:p>
        </w:tc>
        <w:tc>
          <w:tcPr>
            <w:tcW w:w="2268" w:type="dxa"/>
            <w:gridSpan w:val="2"/>
            <w:vMerge/>
          </w:tcPr>
          <w:p w:rsidR="003F1330" w:rsidRPr="00093322" w:rsidRDefault="003F1330" w:rsidP="00683739">
            <w:pPr>
              <w:jc w:val="center"/>
              <w:rPr>
                <w:rFonts w:ascii="Times New Roman" w:hAnsi="Times New Roman" w:cs="Times New Roman"/>
                <w:b/>
                <w:sz w:val="24"/>
                <w:szCs w:val="24"/>
              </w:rPr>
            </w:pPr>
          </w:p>
        </w:tc>
        <w:tc>
          <w:tcPr>
            <w:tcW w:w="1843" w:type="dxa"/>
            <w:gridSpan w:val="3"/>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Песенное</w:t>
            </w:r>
          </w:p>
        </w:tc>
        <w:tc>
          <w:tcPr>
            <w:tcW w:w="1701" w:type="dxa"/>
            <w:gridSpan w:val="3"/>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Танцевальное</w:t>
            </w:r>
          </w:p>
        </w:tc>
        <w:tc>
          <w:tcPr>
            <w:tcW w:w="1625" w:type="dxa"/>
            <w:gridSpan w:val="3"/>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Музыкально-игровое</w:t>
            </w:r>
          </w:p>
        </w:tc>
        <w:tc>
          <w:tcPr>
            <w:tcW w:w="1635" w:type="dxa"/>
            <w:gridSpan w:val="2"/>
            <w:vMerge/>
          </w:tcPr>
          <w:p w:rsidR="003F1330" w:rsidRPr="00093322" w:rsidRDefault="003F1330" w:rsidP="00683739">
            <w:pPr>
              <w:jc w:val="center"/>
              <w:rPr>
                <w:rFonts w:ascii="Times New Roman" w:hAnsi="Times New Roman" w:cs="Times New Roman"/>
                <w:b/>
                <w:sz w:val="24"/>
                <w:szCs w:val="24"/>
              </w:rPr>
            </w:pPr>
          </w:p>
        </w:tc>
      </w:tr>
      <w:tr w:rsidR="003F1330" w:rsidRPr="00093322" w:rsidTr="00683739">
        <w:tc>
          <w:tcPr>
            <w:tcW w:w="15309" w:type="dxa"/>
            <w:gridSpan w:val="22"/>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Задачи</w:t>
            </w:r>
          </w:p>
        </w:tc>
      </w:tr>
      <w:tr w:rsidR="003F1330" w:rsidRPr="00093322" w:rsidTr="00683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1995" w:type="dxa"/>
            <w:gridSpan w:val="3"/>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Продолжать форми</w:t>
            </w:r>
            <w:r w:rsidRPr="00093322">
              <w:rPr>
                <w:rFonts w:ascii="Times New Roman" w:hAnsi="Times New Roman" w:cs="Times New Roman"/>
                <w:sz w:val="24"/>
                <w:szCs w:val="24"/>
              </w:rPr>
              <w:softHyphen/>
              <w:t>ровать на</w:t>
            </w:r>
            <w:r w:rsidRPr="00093322">
              <w:rPr>
                <w:rFonts w:ascii="Times New Roman" w:hAnsi="Times New Roman" w:cs="Times New Roman"/>
                <w:sz w:val="24"/>
                <w:szCs w:val="24"/>
              </w:rPr>
              <w:softHyphen/>
              <w:t>выки культуры слушания музыки  (не отвлекаться и не отвлекать дру</w:t>
            </w:r>
            <w:r w:rsidRPr="00093322">
              <w:rPr>
                <w:rFonts w:ascii="Times New Roman" w:hAnsi="Times New Roman" w:cs="Times New Roman"/>
                <w:sz w:val="24"/>
                <w:szCs w:val="24"/>
              </w:rPr>
              <w:softHyphen/>
              <w:t>гих, дослушивать произведение до конца). Учить чув</w:t>
            </w:r>
            <w:r w:rsidRPr="00093322">
              <w:rPr>
                <w:rFonts w:ascii="Times New Roman" w:hAnsi="Times New Roman" w:cs="Times New Roman"/>
                <w:sz w:val="24"/>
                <w:szCs w:val="24"/>
              </w:rPr>
              <w:softHyphen/>
              <w:t>ствовать характер музыки, откли</w:t>
            </w:r>
            <w:r w:rsidRPr="00093322">
              <w:rPr>
                <w:rFonts w:ascii="Times New Roman" w:hAnsi="Times New Roman" w:cs="Times New Roman"/>
                <w:sz w:val="24"/>
                <w:szCs w:val="24"/>
              </w:rPr>
              <w:softHyphen/>
              <w:t>каться на него.</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Слушать песни, по</w:t>
            </w:r>
            <w:r w:rsidRPr="00093322">
              <w:rPr>
                <w:rFonts w:ascii="Times New Roman" w:hAnsi="Times New Roman" w:cs="Times New Roman"/>
                <w:sz w:val="24"/>
                <w:szCs w:val="24"/>
              </w:rPr>
              <w:softHyphen/>
              <w:t>нимать их содер</w:t>
            </w:r>
            <w:r w:rsidRPr="00093322">
              <w:rPr>
                <w:rFonts w:ascii="Times New Roman" w:hAnsi="Times New Roman" w:cs="Times New Roman"/>
                <w:sz w:val="24"/>
                <w:szCs w:val="24"/>
              </w:rPr>
              <w:softHyphen/>
              <w:t>жание.  Узнавать знакомые мелодии. Высказывать свои впечатления.</w:t>
            </w:r>
          </w:p>
        </w:tc>
        <w:tc>
          <w:tcPr>
            <w:tcW w:w="1826" w:type="dxa"/>
            <w:gridSpan w:val="2"/>
          </w:tcPr>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Обучать детей выразитель</w:t>
            </w:r>
            <w:r w:rsidRPr="00093322">
              <w:rPr>
                <w:rFonts w:ascii="Times New Roman" w:hAnsi="Times New Roman" w:cs="Times New Roman"/>
                <w:sz w:val="24"/>
                <w:szCs w:val="24"/>
              </w:rPr>
              <w:softHyphen/>
              <w:t>ному пению, формировать умение петь протяжно, под</w:t>
            </w:r>
            <w:r w:rsidRPr="00093322">
              <w:rPr>
                <w:rFonts w:ascii="Times New Roman" w:hAnsi="Times New Roman" w:cs="Times New Roman"/>
                <w:sz w:val="24"/>
                <w:szCs w:val="24"/>
              </w:rPr>
              <w:softHyphen/>
              <w:t>вижно, согласо</w:t>
            </w:r>
            <w:r w:rsidRPr="00093322">
              <w:rPr>
                <w:rFonts w:ascii="Times New Roman" w:hAnsi="Times New Roman" w:cs="Times New Roman"/>
                <w:sz w:val="24"/>
                <w:szCs w:val="24"/>
              </w:rPr>
              <w:softHyphen/>
              <w:t>ванно.</w:t>
            </w: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Следить за чёт</w:t>
            </w:r>
            <w:r w:rsidRPr="00093322">
              <w:rPr>
                <w:rFonts w:ascii="Times New Roman" w:hAnsi="Times New Roman" w:cs="Times New Roman"/>
                <w:sz w:val="24"/>
                <w:szCs w:val="24"/>
              </w:rPr>
              <w:softHyphen/>
              <w:t>ким и ясным произноше</w:t>
            </w:r>
            <w:r w:rsidRPr="00093322">
              <w:rPr>
                <w:rFonts w:ascii="Times New Roman" w:hAnsi="Times New Roman" w:cs="Times New Roman"/>
                <w:sz w:val="24"/>
                <w:szCs w:val="24"/>
              </w:rPr>
              <w:softHyphen/>
              <w:t>нием слов. Учить начи</w:t>
            </w:r>
            <w:r w:rsidRPr="00093322">
              <w:rPr>
                <w:rFonts w:ascii="Times New Roman" w:hAnsi="Times New Roman" w:cs="Times New Roman"/>
                <w:sz w:val="24"/>
                <w:szCs w:val="24"/>
              </w:rPr>
              <w:softHyphen/>
              <w:t>нать петь одно</w:t>
            </w:r>
            <w:r w:rsidRPr="00093322">
              <w:rPr>
                <w:rFonts w:ascii="Times New Roman" w:hAnsi="Times New Roman" w:cs="Times New Roman"/>
                <w:sz w:val="24"/>
                <w:szCs w:val="24"/>
              </w:rPr>
              <w:softHyphen/>
              <w:t>временно после музыкального вступления.</w:t>
            </w:r>
          </w:p>
        </w:tc>
        <w:tc>
          <w:tcPr>
            <w:tcW w:w="2402" w:type="dxa"/>
            <w:gridSpan w:val="3"/>
          </w:tcPr>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Учить ритмично двигаться под музыку, разви</w:t>
            </w:r>
            <w:r w:rsidRPr="00093322">
              <w:rPr>
                <w:rFonts w:ascii="Times New Roman" w:hAnsi="Times New Roman" w:cs="Times New Roman"/>
                <w:sz w:val="24"/>
                <w:szCs w:val="24"/>
              </w:rPr>
              <w:softHyphen/>
              <w:t>вать умение на</w:t>
            </w:r>
            <w:r w:rsidRPr="00093322">
              <w:rPr>
                <w:rFonts w:ascii="Times New Roman" w:hAnsi="Times New Roman" w:cs="Times New Roman"/>
                <w:sz w:val="24"/>
                <w:szCs w:val="24"/>
              </w:rPr>
              <w:softHyphen/>
              <w:t>чинать движе</w:t>
            </w:r>
            <w:r w:rsidRPr="00093322">
              <w:rPr>
                <w:rFonts w:ascii="Times New Roman" w:hAnsi="Times New Roman" w:cs="Times New Roman"/>
                <w:sz w:val="24"/>
                <w:szCs w:val="24"/>
              </w:rPr>
              <w:softHyphen/>
              <w:t>ние после музы</w:t>
            </w:r>
            <w:r w:rsidRPr="00093322">
              <w:rPr>
                <w:rFonts w:ascii="Times New Roman" w:hAnsi="Times New Roman" w:cs="Times New Roman"/>
                <w:sz w:val="24"/>
                <w:szCs w:val="24"/>
              </w:rPr>
              <w:softHyphen/>
              <w:t>кального вступ</w:t>
            </w:r>
            <w:r w:rsidRPr="00093322">
              <w:rPr>
                <w:rFonts w:ascii="Times New Roman" w:hAnsi="Times New Roman" w:cs="Times New Roman"/>
                <w:sz w:val="24"/>
                <w:szCs w:val="24"/>
              </w:rPr>
              <w:softHyphen/>
              <w:t>ления.</w:t>
            </w: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Различать двухчастную форму музыки и её динамические изменения, пере</w:t>
            </w:r>
            <w:r w:rsidRPr="00093322">
              <w:rPr>
                <w:rFonts w:ascii="Times New Roman" w:hAnsi="Times New Roman" w:cs="Times New Roman"/>
                <w:sz w:val="24"/>
                <w:szCs w:val="24"/>
              </w:rPr>
              <w:softHyphen/>
              <w:t>давать это в дви</w:t>
            </w:r>
            <w:r w:rsidRPr="00093322">
              <w:rPr>
                <w:rFonts w:ascii="Times New Roman" w:hAnsi="Times New Roman" w:cs="Times New Roman"/>
                <w:sz w:val="24"/>
                <w:szCs w:val="24"/>
              </w:rPr>
              <w:softHyphen/>
              <w:t>жении.</w:t>
            </w: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Бегать врассыпную, не наталкиваясь друг на друга.</w:t>
            </w: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Двигаться прямым галопом.</w:t>
            </w:r>
          </w:p>
          <w:p w:rsidR="003F1330" w:rsidRPr="00093322" w:rsidRDefault="003F1330" w:rsidP="00683739">
            <w:pPr>
              <w:spacing w:before="120"/>
              <w:rPr>
                <w:rFonts w:ascii="Times New Roman" w:hAnsi="Times New Roman" w:cs="Times New Roman"/>
                <w:sz w:val="24"/>
                <w:szCs w:val="24"/>
              </w:rPr>
            </w:pPr>
          </w:p>
          <w:p w:rsidR="003F1330" w:rsidRPr="00093322" w:rsidRDefault="003F1330" w:rsidP="00683739">
            <w:pPr>
              <w:spacing w:before="120"/>
              <w:rPr>
                <w:rFonts w:ascii="Times New Roman" w:hAnsi="Times New Roman" w:cs="Times New Roman"/>
                <w:sz w:val="24"/>
                <w:szCs w:val="24"/>
              </w:rPr>
            </w:pPr>
          </w:p>
        </w:tc>
        <w:tc>
          <w:tcPr>
            <w:tcW w:w="2294" w:type="dxa"/>
            <w:gridSpan w:val="4"/>
          </w:tcPr>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Осваивать навыки игры на металлофоне. Продолжать учить правильным приёмам звукоизвлечения.</w:t>
            </w: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Учить играть попевку на одном звуке. Подыгрывать простейшие мелодии на погремушках.</w:t>
            </w:r>
          </w:p>
        </w:tc>
        <w:tc>
          <w:tcPr>
            <w:tcW w:w="1900" w:type="dxa"/>
            <w:gridSpan w:val="3"/>
          </w:tcPr>
          <w:p w:rsidR="003F1330" w:rsidRPr="00093322" w:rsidRDefault="003F1330" w:rsidP="00683739">
            <w:pPr>
              <w:spacing w:before="120"/>
              <w:rPr>
                <w:rFonts w:ascii="Times New Roman" w:hAnsi="Times New Roman" w:cs="Times New Roman"/>
                <w:b/>
                <w:sz w:val="24"/>
                <w:szCs w:val="24"/>
              </w:rPr>
            </w:pPr>
            <w:r w:rsidRPr="00093322">
              <w:rPr>
                <w:rFonts w:ascii="Times New Roman" w:hAnsi="Times New Roman" w:cs="Times New Roman"/>
                <w:sz w:val="24"/>
                <w:szCs w:val="24"/>
              </w:rPr>
              <w:t>Продолжать стимулировать и развивать песенные импровизации у детей.</w:t>
            </w:r>
          </w:p>
        </w:tc>
        <w:tc>
          <w:tcPr>
            <w:tcW w:w="1632" w:type="dxa"/>
            <w:gridSpan w:val="2"/>
          </w:tcPr>
          <w:p w:rsidR="003F1330" w:rsidRPr="00093322" w:rsidRDefault="003F1330" w:rsidP="00683739">
            <w:pPr>
              <w:spacing w:before="120"/>
              <w:rPr>
                <w:rFonts w:ascii="Times New Roman" w:hAnsi="Times New Roman" w:cs="Times New Roman"/>
                <w:b/>
                <w:sz w:val="24"/>
                <w:szCs w:val="24"/>
              </w:rPr>
            </w:pPr>
            <w:r w:rsidRPr="00093322">
              <w:rPr>
                <w:rFonts w:ascii="Times New Roman" w:hAnsi="Times New Roman" w:cs="Times New Roman"/>
                <w:sz w:val="24"/>
                <w:szCs w:val="24"/>
              </w:rPr>
              <w:t>Способствовать развитию эмоционально-образного исполнения музыкально-танцевальных  образов (летят, кружатся и падают снежинки).</w:t>
            </w:r>
          </w:p>
        </w:tc>
        <w:tc>
          <w:tcPr>
            <w:tcW w:w="1674" w:type="dxa"/>
            <w:gridSpan w:val="4"/>
          </w:tcPr>
          <w:p w:rsidR="003F1330" w:rsidRPr="00093322" w:rsidRDefault="003F1330" w:rsidP="00683739">
            <w:pPr>
              <w:spacing w:before="120"/>
              <w:rPr>
                <w:rFonts w:ascii="Times New Roman" w:hAnsi="Times New Roman" w:cs="Times New Roman"/>
                <w:b/>
                <w:sz w:val="24"/>
                <w:szCs w:val="24"/>
              </w:rPr>
            </w:pPr>
            <w:r w:rsidRPr="00093322">
              <w:rPr>
                <w:rFonts w:ascii="Times New Roman" w:hAnsi="Times New Roman" w:cs="Times New Roman"/>
                <w:sz w:val="24"/>
                <w:szCs w:val="24"/>
              </w:rPr>
              <w:t>Способствовать развитию эмоционально-образного исполнения музыкально-игровых образов, используя пантомиму.</w:t>
            </w:r>
          </w:p>
        </w:tc>
        <w:tc>
          <w:tcPr>
            <w:tcW w:w="1586" w:type="dxa"/>
          </w:tcPr>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Досуг «Игрушки из корзинки»</w:t>
            </w: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(декабрь)</w:t>
            </w:r>
          </w:p>
          <w:p w:rsidR="003F1330" w:rsidRPr="00093322" w:rsidRDefault="003F1330" w:rsidP="00683739">
            <w:pPr>
              <w:spacing w:before="120"/>
              <w:rPr>
                <w:rFonts w:ascii="Times New Roman" w:hAnsi="Times New Roman" w:cs="Times New Roman"/>
                <w:sz w:val="24"/>
                <w:szCs w:val="24"/>
              </w:rPr>
            </w:pP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Новогодний праздник</w:t>
            </w: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(декабрь)</w:t>
            </w:r>
          </w:p>
          <w:p w:rsidR="003F1330" w:rsidRPr="00093322" w:rsidRDefault="003F1330" w:rsidP="00683739">
            <w:pPr>
              <w:spacing w:before="120"/>
              <w:rPr>
                <w:rFonts w:ascii="Times New Roman" w:hAnsi="Times New Roman" w:cs="Times New Roman"/>
                <w:sz w:val="24"/>
                <w:szCs w:val="24"/>
              </w:rPr>
            </w:pP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«Проводим ёлочку в лес»</w:t>
            </w:r>
          </w:p>
          <w:p w:rsidR="003F1330" w:rsidRPr="00093322" w:rsidRDefault="003F1330" w:rsidP="00683739">
            <w:pPr>
              <w:spacing w:before="120"/>
              <w:rPr>
                <w:rFonts w:ascii="Times New Roman" w:hAnsi="Times New Roman" w:cs="Times New Roman"/>
                <w:sz w:val="24"/>
                <w:szCs w:val="24"/>
              </w:rPr>
            </w:pPr>
            <w:r w:rsidRPr="00093322">
              <w:rPr>
                <w:rFonts w:ascii="Times New Roman" w:hAnsi="Times New Roman" w:cs="Times New Roman"/>
                <w:sz w:val="24"/>
                <w:szCs w:val="24"/>
              </w:rPr>
              <w:t>(январь)</w:t>
            </w:r>
          </w:p>
        </w:tc>
      </w:tr>
      <w:tr w:rsidR="003F1330" w:rsidRPr="00093322" w:rsidTr="00683739">
        <w:tblPrEx>
          <w:tblLook w:val="04A0" w:firstRow="1" w:lastRow="0" w:firstColumn="1" w:lastColumn="0" w:noHBand="0" w:noVBand="1"/>
        </w:tblPrEx>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jc w:val="center"/>
              <w:rPr>
                <w:rFonts w:ascii="Times New Roman" w:hAnsi="Times New Roman" w:cs="Times New Roman"/>
                <w:b/>
                <w:sz w:val="24"/>
                <w:szCs w:val="24"/>
              </w:rPr>
            </w:pPr>
            <w:r w:rsidRPr="00093322">
              <w:rPr>
                <w:rFonts w:ascii="Times New Roman" w:hAnsi="Times New Roman" w:cs="Times New Roman"/>
                <w:b/>
                <w:sz w:val="24"/>
                <w:szCs w:val="24"/>
              </w:rPr>
              <w:lastRenderedPageBreak/>
              <w:t>Темы</w:t>
            </w:r>
          </w:p>
        </w:tc>
        <w:tc>
          <w:tcPr>
            <w:tcW w:w="13891" w:type="dxa"/>
            <w:gridSpan w:val="2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before="120" w:after="120"/>
              <w:ind w:right="-456"/>
              <w:jc w:val="center"/>
              <w:rPr>
                <w:rFonts w:ascii="Times New Roman" w:hAnsi="Times New Roman" w:cs="Times New Roman"/>
                <w:b/>
                <w:sz w:val="24"/>
                <w:szCs w:val="24"/>
              </w:rPr>
            </w:pPr>
            <w:r w:rsidRPr="00093322">
              <w:rPr>
                <w:rFonts w:ascii="Times New Roman" w:hAnsi="Times New Roman" w:cs="Times New Roman"/>
                <w:b/>
                <w:sz w:val="24"/>
                <w:szCs w:val="24"/>
              </w:rPr>
              <w:t>Репертуар</w:t>
            </w:r>
          </w:p>
        </w:tc>
      </w:tr>
      <w:tr w:rsidR="003F1330" w:rsidRPr="00093322" w:rsidTr="00683739">
        <w:tblPrEx>
          <w:tblLook w:val="04A0" w:firstRow="1" w:lastRow="0" w:firstColumn="1" w:lastColumn="0" w:noHBand="0" w:noVBand="1"/>
        </w:tblPrEx>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Декабрь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«Здравст-</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вуй, ёлоч-</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ка краса!»</w:t>
            </w:r>
          </w:p>
          <w:p w:rsidR="003F1330" w:rsidRPr="00093322" w:rsidRDefault="003F1330" w:rsidP="00683739">
            <w:pPr>
              <w:ind w:right="-108"/>
              <w:rPr>
                <w:rFonts w:ascii="Times New Roman" w:hAnsi="Times New Roman" w:cs="Times New Roman"/>
                <w:sz w:val="24"/>
                <w:szCs w:val="24"/>
              </w:rPr>
            </w:pP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Январь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«Музыкаль-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ные инструменты и игрушки»</w:t>
            </w:r>
          </w:p>
          <w:p w:rsidR="003F1330" w:rsidRPr="00093322" w:rsidRDefault="003F1330" w:rsidP="00683739">
            <w:pPr>
              <w:ind w:right="-108"/>
              <w:rPr>
                <w:rFonts w:ascii="Times New Roman" w:hAnsi="Times New Roman" w:cs="Times New Roman"/>
                <w:sz w:val="24"/>
                <w:szCs w:val="24"/>
              </w:rPr>
            </w:pP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Февраль</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1-3 недели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«Мы – сол-</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даты»</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4-я неделя</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«Мама –</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слово доро-</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гое»</w:t>
            </w:r>
          </w:p>
          <w:p w:rsidR="003F1330" w:rsidRPr="00093322" w:rsidRDefault="003F1330" w:rsidP="00683739">
            <w:pPr>
              <w:ind w:right="-108"/>
              <w:rPr>
                <w:rFonts w:ascii="Times New Roman" w:hAnsi="Times New Roman" w:cs="Times New Roman"/>
                <w:sz w:val="24"/>
                <w:szCs w:val="24"/>
              </w:rPr>
            </w:pPr>
          </w:p>
          <w:p w:rsidR="003F1330" w:rsidRPr="00093322" w:rsidRDefault="003F1330" w:rsidP="00683739">
            <w:pPr>
              <w:ind w:right="-108"/>
              <w:rPr>
                <w:rFonts w:ascii="Times New Roman" w:hAnsi="Times New Roman" w:cs="Times New Roman"/>
                <w:sz w:val="24"/>
                <w:szCs w:val="24"/>
              </w:rPr>
            </w:pPr>
          </w:p>
          <w:p w:rsidR="003F1330" w:rsidRPr="00093322" w:rsidRDefault="003F1330" w:rsidP="00683739">
            <w:pPr>
              <w:ind w:right="-456"/>
              <w:rPr>
                <w:rFonts w:ascii="Times New Roman" w:hAnsi="Times New Roman" w:cs="Times New Roman"/>
                <w:sz w:val="24"/>
                <w:szCs w:val="24"/>
              </w:rPr>
            </w:pP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«Колокольчики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звенят», муз. В.</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Моцарта;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«Петрушка», муз. И. Брамса;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«Котик заболел»,</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А Гречани-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«Котик выздоро-</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вел», муз. А. Гре-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чанинова;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«Первый вальс»,</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Д. Кабалевс-</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кого;</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«Чемпион по</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прыжкам»,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 Кабалевского.</w:t>
            </w:r>
          </w:p>
          <w:p w:rsidR="003F1330" w:rsidRPr="00093322" w:rsidRDefault="003F1330" w:rsidP="00683739">
            <w:pPr>
              <w:ind w:right="-456"/>
              <w:rPr>
                <w:rFonts w:ascii="Times New Roman" w:hAnsi="Times New Roman" w:cs="Times New Roman"/>
                <w:sz w:val="24"/>
                <w:szCs w:val="24"/>
              </w:rPr>
            </w:pPr>
          </w:p>
        </w:tc>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«Ёлочка-краса-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вица», муз. Г.</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Левдокимова,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сл. И. Черницкой; «Здравствуй,  Дед</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Мороз», муз. В. Се-мёнова, сл. Л.</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Дымовой;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«Новогодний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хоровод»,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А. Филиппенко,</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сл. Т. Волгиной;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«Самолёт»,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Е. Тиличеевой,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сл. Н. Найдёновой; «Мы - солдаты»,</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Ю. Слонова,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сл. В. Малкова;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«Мы запели песен-ку», муз. Р. Руста-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мова, сл. Л. Миро-новой;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«Про бабушку»,</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А. Филиппенко, сл. Т. Волгиной.</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«Марш», муз. Э.</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Парлова;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«Упражнение с</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погремушками»,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А. Жилина;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«Лошадка»,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 Потоловской;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«Прогулка»,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 Раухвергера;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«Весёлые мячики», муз. М. Сатуллиной;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«Танец снежинок»</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Т. ломовой;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«Танец петрушек»,</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х. н. 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«Покажи ладошки»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 н. м.;</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«Весёлый танец»,</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В. Семёнова;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«Лётчики»,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 Раухвергера;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Музыкальная игра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«Дед Мороз и де-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ти», муз. И. Киш-</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 сл. М. Ивенсен; «Новогоднийхоровод», муз. А.Филиппенко, сл. Т. Волгиной.</w:t>
            </w:r>
          </w:p>
        </w:tc>
        <w:tc>
          <w:tcPr>
            <w:tcW w:w="127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«Небо си-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нее», муз.</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Е. Тили-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чеевой;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«Узнай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свой инструмент»,</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муз. Г.</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Левдокимова;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«Андрей-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воробей»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р. н. м.</w:t>
            </w:r>
          </w:p>
        </w:tc>
        <w:tc>
          <w:tcPr>
            <w:tcW w:w="12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«Песенка</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для ёлочки»</w:t>
            </w:r>
          </w:p>
          <w:p w:rsidR="003F1330" w:rsidRPr="00093322" w:rsidRDefault="003F1330" w:rsidP="00683739">
            <w:pPr>
              <w:ind w:right="-456"/>
              <w:rPr>
                <w:rFonts w:ascii="Times New Roman" w:hAnsi="Times New Roman" w:cs="Times New Roman"/>
                <w:sz w:val="24"/>
                <w:szCs w:val="24"/>
              </w:rPr>
            </w:pPr>
          </w:p>
        </w:tc>
        <w:tc>
          <w:tcPr>
            <w:tcW w:w="14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«Танец сне-</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жинок»,</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муз. Т. Ломовой.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«Дед Мо-</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роз и дети», муз.</w:t>
            </w:r>
          </w:p>
          <w:p w:rsidR="003F1330" w:rsidRPr="00093322" w:rsidRDefault="003F1330" w:rsidP="00683739">
            <w:pPr>
              <w:ind w:right="-456"/>
              <w:rPr>
                <w:rFonts w:ascii="Times New Roman" w:hAnsi="Times New Roman" w:cs="Times New Roman"/>
                <w:sz w:val="24"/>
                <w:szCs w:val="24"/>
              </w:rPr>
            </w:pPr>
            <w:r w:rsidRPr="00093322">
              <w:rPr>
                <w:rFonts w:ascii="Times New Roman" w:hAnsi="Times New Roman" w:cs="Times New Roman"/>
                <w:sz w:val="24"/>
                <w:szCs w:val="24"/>
              </w:rPr>
              <w:t>И. Кишко.</w:t>
            </w:r>
          </w:p>
        </w:tc>
        <w:tc>
          <w:tcPr>
            <w:tcW w:w="1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Тематическое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занятие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«Как звери ёлку</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украшали»</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(январь)</w:t>
            </w:r>
          </w:p>
          <w:p w:rsidR="003F1330" w:rsidRPr="00093322" w:rsidRDefault="003F1330" w:rsidP="00683739">
            <w:pPr>
              <w:ind w:right="-108"/>
              <w:rPr>
                <w:rFonts w:ascii="Times New Roman" w:hAnsi="Times New Roman" w:cs="Times New Roman"/>
                <w:sz w:val="24"/>
                <w:szCs w:val="24"/>
              </w:rPr>
            </w:pP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Развлечение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«Танино веселье»</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(февраль)</w:t>
            </w:r>
          </w:p>
          <w:p w:rsidR="003F1330" w:rsidRPr="00093322" w:rsidRDefault="003F1330" w:rsidP="00683739">
            <w:pPr>
              <w:ind w:right="-108"/>
              <w:rPr>
                <w:rFonts w:ascii="Times New Roman" w:hAnsi="Times New Roman" w:cs="Times New Roman"/>
                <w:sz w:val="24"/>
                <w:szCs w:val="24"/>
              </w:rPr>
            </w:pP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Комплексное занятие «В</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зимний</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лес на</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санках»</w:t>
            </w:r>
          </w:p>
          <w:p w:rsidR="003F1330" w:rsidRPr="00093322" w:rsidRDefault="003F1330" w:rsidP="00683739">
            <w:pPr>
              <w:ind w:right="-108"/>
              <w:rPr>
                <w:rFonts w:ascii="Times New Roman" w:hAnsi="Times New Roman" w:cs="Times New Roman"/>
                <w:sz w:val="24"/>
                <w:szCs w:val="24"/>
              </w:rPr>
            </w:pPr>
            <w:r w:rsidRPr="00093322">
              <w:rPr>
                <w:rFonts w:ascii="Times New Roman" w:hAnsi="Times New Roman" w:cs="Times New Roman"/>
                <w:sz w:val="24"/>
                <w:szCs w:val="24"/>
              </w:rPr>
              <w:t>(февраль)</w:t>
            </w:r>
          </w:p>
        </w:tc>
      </w:tr>
    </w:tbl>
    <w:p w:rsidR="003F1330" w:rsidRPr="00093322" w:rsidRDefault="003F1330" w:rsidP="003F1330">
      <w:pPr>
        <w:pStyle w:val="a4"/>
        <w:spacing w:after="0" w:line="240" w:lineRule="auto"/>
        <w:jc w:val="center"/>
        <w:rPr>
          <w:rFonts w:ascii="Times New Roman" w:hAnsi="Times New Roman"/>
          <w:b/>
          <w:i w:val="0"/>
          <w:sz w:val="24"/>
          <w:szCs w:val="24"/>
        </w:rPr>
      </w:pPr>
    </w:p>
    <w:p w:rsidR="003F1330" w:rsidRPr="00093322" w:rsidRDefault="003F1330" w:rsidP="003F1330">
      <w:pPr>
        <w:pStyle w:val="a4"/>
        <w:spacing w:after="120" w:line="240" w:lineRule="auto"/>
        <w:jc w:val="center"/>
        <w:rPr>
          <w:rFonts w:ascii="Times New Roman" w:hAnsi="Times New Roman"/>
          <w:b/>
          <w:i w:val="0"/>
          <w:sz w:val="24"/>
          <w:szCs w:val="24"/>
        </w:rPr>
      </w:pPr>
    </w:p>
    <w:p w:rsidR="003F1330" w:rsidRDefault="003F1330" w:rsidP="003F1330">
      <w:pPr>
        <w:pStyle w:val="a4"/>
        <w:spacing w:after="120" w:line="240" w:lineRule="auto"/>
        <w:jc w:val="center"/>
        <w:rPr>
          <w:rFonts w:ascii="Times New Roman" w:hAnsi="Times New Roman"/>
          <w:b/>
          <w:i w:val="0"/>
          <w:sz w:val="24"/>
          <w:szCs w:val="24"/>
        </w:rPr>
      </w:pPr>
    </w:p>
    <w:p w:rsidR="003F1330" w:rsidRPr="00093322" w:rsidRDefault="003F1330" w:rsidP="003F1330">
      <w:pPr>
        <w:pStyle w:val="a4"/>
        <w:spacing w:after="120" w:line="240" w:lineRule="auto"/>
        <w:jc w:val="center"/>
        <w:rPr>
          <w:rFonts w:ascii="Times New Roman" w:hAnsi="Times New Roman"/>
          <w:b/>
          <w:i w:val="0"/>
          <w:sz w:val="24"/>
          <w:szCs w:val="24"/>
        </w:rPr>
      </w:pPr>
      <w:r w:rsidRPr="00093322">
        <w:rPr>
          <w:rFonts w:ascii="Times New Roman" w:hAnsi="Times New Roman"/>
          <w:b/>
          <w:i w:val="0"/>
          <w:sz w:val="24"/>
          <w:szCs w:val="24"/>
        </w:rPr>
        <w:lastRenderedPageBreak/>
        <w:t>Перспективно – тематическое планирование 3-й квартал (средняя группа)</w:t>
      </w:r>
    </w:p>
    <w:tbl>
      <w:tblPr>
        <w:tblStyle w:val="a7"/>
        <w:tblW w:w="15309" w:type="dxa"/>
        <w:tblInd w:w="-459" w:type="dxa"/>
        <w:tblLayout w:type="fixed"/>
        <w:tblLook w:val="0480" w:firstRow="0" w:lastRow="0" w:firstColumn="1" w:lastColumn="0" w:noHBand="0" w:noVBand="1"/>
      </w:tblPr>
      <w:tblGrid>
        <w:gridCol w:w="1560"/>
        <w:gridCol w:w="422"/>
        <w:gridCol w:w="10"/>
        <w:gridCol w:w="1694"/>
        <w:gridCol w:w="850"/>
        <w:gridCol w:w="1418"/>
        <w:gridCol w:w="400"/>
        <w:gridCol w:w="14"/>
        <w:gridCol w:w="1854"/>
        <w:gridCol w:w="411"/>
        <w:gridCol w:w="12"/>
        <w:gridCol w:w="1136"/>
        <w:gridCol w:w="552"/>
        <w:gridCol w:w="69"/>
        <w:gridCol w:w="797"/>
        <w:gridCol w:w="832"/>
        <w:gridCol w:w="302"/>
        <w:gridCol w:w="1320"/>
        <w:gridCol w:w="49"/>
        <w:gridCol w:w="48"/>
        <w:gridCol w:w="1559"/>
      </w:tblGrid>
      <w:tr w:rsidR="003F1330" w:rsidRPr="00093322" w:rsidTr="00683739">
        <w:trPr>
          <w:trHeight w:val="279"/>
        </w:trPr>
        <w:tc>
          <w:tcPr>
            <w:tcW w:w="1982"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Восприятие музыки</w:t>
            </w:r>
          </w:p>
        </w:tc>
        <w:tc>
          <w:tcPr>
            <w:tcW w:w="2554" w:type="dxa"/>
            <w:gridSpan w:val="3"/>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Пение</w:t>
            </w:r>
          </w:p>
        </w:tc>
        <w:tc>
          <w:tcPr>
            <w:tcW w:w="1832" w:type="dxa"/>
            <w:gridSpan w:val="3"/>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 и движение</w:t>
            </w:r>
          </w:p>
        </w:tc>
        <w:tc>
          <w:tcPr>
            <w:tcW w:w="2265" w:type="dxa"/>
            <w:gridSpan w:val="2"/>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Элементарное музицирование</w:t>
            </w:r>
          </w:p>
        </w:tc>
        <w:tc>
          <w:tcPr>
            <w:tcW w:w="5020" w:type="dxa"/>
            <w:gridSpan w:val="8"/>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Детское музыкальное творчество</w:t>
            </w:r>
          </w:p>
        </w:tc>
        <w:tc>
          <w:tcPr>
            <w:tcW w:w="1656" w:type="dxa"/>
            <w:gridSpan w:val="3"/>
            <w:vMerge w:val="restart"/>
            <w:tcBorders>
              <w:bottom w:val="single" w:sz="4" w:space="0" w:color="000000" w:themeColor="text1"/>
            </w:tcBorders>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Формы организации музыкальной деятельности</w:t>
            </w:r>
          </w:p>
        </w:tc>
      </w:tr>
      <w:tr w:rsidR="003F1330" w:rsidRPr="00093322" w:rsidTr="00683739">
        <w:tc>
          <w:tcPr>
            <w:tcW w:w="1982" w:type="dxa"/>
            <w:gridSpan w:val="2"/>
            <w:vMerge/>
          </w:tcPr>
          <w:p w:rsidR="003F1330" w:rsidRPr="00093322" w:rsidRDefault="003F1330" w:rsidP="00683739">
            <w:pPr>
              <w:jc w:val="center"/>
              <w:rPr>
                <w:rFonts w:ascii="Times New Roman" w:hAnsi="Times New Roman" w:cs="Times New Roman"/>
                <w:b/>
                <w:sz w:val="24"/>
                <w:szCs w:val="24"/>
              </w:rPr>
            </w:pPr>
          </w:p>
        </w:tc>
        <w:tc>
          <w:tcPr>
            <w:tcW w:w="2554" w:type="dxa"/>
            <w:gridSpan w:val="3"/>
            <w:vMerge/>
          </w:tcPr>
          <w:p w:rsidR="003F1330" w:rsidRPr="00093322" w:rsidRDefault="003F1330" w:rsidP="00683739">
            <w:pPr>
              <w:jc w:val="center"/>
              <w:rPr>
                <w:rFonts w:ascii="Times New Roman" w:hAnsi="Times New Roman" w:cs="Times New Roman"/>
                <w:b/>
                <w:sz w:val="24"/>
                <w:szCs w:val="24"/>
              </w:rPr>
            </w:pPr>
          </w:p>
        </w:tc>
        <w:tc>
          <w:tcPr>
            <w:tcW w:w="1832" w:type="dxa"/>
            <w:gridSpan w:val="3"/>
            <w:vMerge/>
          </w:tcPr>
          <w:p w:rsidR="003F1330" w:rsidRPr="00093322" w:rsidRDefault="003F1330" w:rsidP="00683739">
            <w:pPr>
              <w:jc w:val="center"/>
              <w:rPr>
                <w:rFonts w:ascii="Times New Roman" w:hAnsi="Times New Roman" w:cs="Times New Roman"/>
                <w:b/>
                <w:sz w:val="24"/>
                <w:szCs w:val="24"/>
              </w:rPr>
            </w:pPr>
          </w:p>
        </w:tc>
        <w:tc>
          <w:tcPr>
            <w:tcW w:w="2265" w:type="dxa"/>
            <w:gridSpan w:val="2"/>
            <w:vMerge/>
          </w:tcPr>
          <w:p w:rsidR="003F1330" w:rsidRPr="00093322" w:rsidRDefault="003F1330" w:rsidP="00683739">
            <w:pPr>
              <w:jc w:val="center"/>
              <w:rPr>
                <w:rFonts w:ascii="Times New Roman" w:hAnsi="Times New Roman" w:cs="Times New Roman"/>
                <w:b/>
                <w:sz w:val="24"/>
                <w:szCs w:val="24"/>
              </w:rPr>
            </w:pPr>
          </w:p>
        </w:tc>
        <w:tc>
          <w:tcPr>
            <w:tcW w:w="1700" w:type="dxa"/>
            <w:gridSpan w:val="3"/>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Песенное</w:t>
            </w:r>
          </w:p>
        </w:tc>
        <w:tc>
          <w:tcPr>
            <w:tcW w:w="1698" w:type="dxa"/>
            <w:gridSpan w:val="3"/>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Танцевальное</w:t>
            </w:r>
          </w:p>
        </w:tc>
        <w:tc>
          <w:tcPr>
            <w:tcW w:w="1622" w:type="dxa"/>
            <w:gridSpan w:val="2"/>
          </w:tcPr>
          <w:p w:rsidR="003F1330" w:rsidRPr="00093322" w:rsidRDefault="003F1330" w:rsidP="00683739">
            <w:pPr>
              <w:jc w:val="center"/>
              <w:rPr>
                <w:rFonts w:ascii="Times New Roman" w:hAnsi="Times New Roman" w:cs="Times New Roman"/>
                <w:b/>
                <w:sz w:val="24"/>
                <w:szCs w:val="24"/>
              </w:rPr>
            </w:pPr>
          </w:p>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Музыкально-игровое</w:t>
            </w:r>
          </w:p>
        </w:tc>
        <w:tc>
          <w:tcPr>
            <w:tcW w:w="1656" w:type="dxa"/>
            <w:gridSpan w:val="3"/>
            <w:vMerge/>
          </w:tcPr>
          <w:p w:rsidR="003F1330" w:rsidRPr="00093322" w:rsidRDefault="003F1330" w:rsidP="00683739">
            <w:pPr>
              <w:jc w:val="center"/>
              <w:rPr>
                <w:rFonts w:ascii="Times New Roman" w:hAnsi="Times New Roman" w:cs="Times New Roman"/>
                <w:b/>
                <w:sz w:val="24"/>
                <w:szCs w:val="24"/>
              </w:rPr>
            </w:pPr>
          </w:p>
        </w:tc>
      </w:tr>
      <w:tr w:rsidR="003F1330" w:rsidRPr="00093322" w:rsidTr="00683739">
        <w:tc>
          <w:tcPr>
            <w:tcW w:w="15309" w:type="dxa"/>
            <w:gridSpan w:val="21"/>
          </w:tcPr>
          <w:p w:rsidR="003F1330" w:rsidRPr="00093322" w:rsidRDefault="003F1330" w:rsidP="00683739">
            <w:pPr>
              <w:jc w:val="center"/>
              <w:rPr>
                <w:rFonts w:ascii="Times New Roman" w:hAnsi="Times New Roman" w:cs="Times New Roman"/>
                <w:b/>
                <w:sz w:val="24"/>
                <w:szCs w:val="24"/>
              </w:rPr>
            </w:pPr>
            <w:r w:rsidRPr="00093322">
              <w:rPr>
                <w:rFonts w:ascii="Times New Roman" w:hAnsi="Times New Roman" w:cs="Times New Roman"/>
                <w:b/>
                <w:sz w:val="24"/>
                <w:szCs w:val="24"/>
              </w:rPr>
              <w:t>Задачи</w:t>
            </w:r>
          </w:p>
        </w:tc>
      </w:tr>
      <w:tr w:rsidR="003F1330" w:rsidRPr="00093322" w:rsidTr="00683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87"/>
        </w:trPr>
        <w:tc>
          <w:tcPr>
            <w:tcW w:w="1992" w:type="dxa"/>
            <w:gridSpan w:val="3"/>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Продолжатьформи</w:t>
            </w:r>
            <w:r w:rsidRPr="00093322">
              <w:rPr>
                <w:rFonts w:ascii="Times New Roman" w:hAnsi="Times New Roman" w:cs="Times New Roman"/>
                <w:sz w:val="24"/>
                <w:szCs w:val="24"/>
              </w:rPr>
              <w:softHyphen/>
              <w:t>ровать на</w:t>
            </w:r>
            <w:r w:rsidRPr="00093322">
              <w:rPr>
                <w:rFonts w:ascii="Times New Roman" w:hAnsi="Times New Roman" w:cs="Times New Roman"/>
                <w:sz w:val="24"/>
                <w:szCs w:val="24"/>
              </w:rPr>
              <w:softHyphen/>
              <w:t>выки культуры слушания музыки  (не отвлекаться и не отвлекать дру</w:t>
            </w:r>
            <w:r w:rsidRPr="00093322">
              <w:rPr>
                <w:rFonts w:ascii="Times New Roman" w:hAnsi="Times New Roman" w:cs="Times New Roman"/>
                <w:sz w:val="24"/>
                <w:szCs w:val="24"/>
              </w:rPr>
              <w:softHyphen/>
              <w:t>гих, дослуши-вать произведение до конца). Замечать динамику музы</w:t>
            </w:r>
            <w:r w:rsidRPr="00093322">
              <w:rPr>
                <w:rFonts w:ascii="Times New Roman" w:hAnsi="Times New Roman" w:cs="Times New Roman"/>
                <w:sz w:val="24"/>
                <w:szCs w:val="24"/>
              </w:rPr>
              <w:softHyphen/>
              <w:t>кального произве</w:t>
            </w:r>
            <w:r w:rsidRPr="00093322">
              <w:rPr>
                <w:rFonts w:ascii="Times New Roman" w:hAnsi="Times New Roman" w:cs="Times New Roman"/>
                <w:sz w:val="24"/>
                <w:szCs w:val="24"/>
              </w:rPr>
              <w:softHyphen/>
              <w:t>дения, его вырази-тельныесредст-ва. Различать звуки по высоте.  Узнавать знакомые мелодии. Высказывать свои впечатления.</w:t>
            </w:r>
          </w:p>
        </w:tc>
        <w:tc>
          <w:tcPr>
            <w:tcW w:w="2544"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Закреплять умение детей самостоятельно начинать пение после музыкального вступления.</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Упражнять в чистом интонировании мело</w:t>
            </w:r>
            <w:r w:rsidRPr="00093322">
              <w:rPr>
                <w:rFonts w:ascii="Times New Roman" w:hAnsi="Times New Roman" w:cs="Times New Roman"/>
                <w:sz w:val="24"/>
                <w:szCs w:val="24"/>
              </w:rPr>
              <w:softHyphen/>
              <w:t>дий, включаю</w:t>
            </w:r>
            <w:r w:rsidRPr="00093322">
              <w:rPr>
                <w:rFonts w:ascii="Times New Roman" w:hAnsi="Times New Roman" w:cs="Times New Roman"/>
                <w:sz w:val="24"/>
                <w:szCs w:val="24"/>
              </w:rPr>
              <w:softHyphen/>
              <w:t>щих квинту, в умении удержи</w:t>
            </w:r>
            <w:r w:rsidRPr="00093322">
              <w:rPr>
                <w:rFonts w:ascii="Times New Roman" w:hAnsi="Times New Roman" w:cs="Times New Roman"/>
                <w:sz w:val="24"/>
                <w:szCs w:val="24"/>
              </w:rPr>
              <w:softHyphen/>
              <w:t>вать ин</w:t>
            </w:r>
            <w:r w:rsidRPr="00093322">
              <w:rPr>
                <w:rFonts w:ascii="Times New Roman" w:hAnsi="Times New Roman" w:cs="Times New Roman"/>
                <w:sz w:val="24"/>
                <w:szCs w:val="24"/>
              </w:rPr>
              <w:softHyphen/>
              <w:t>тонацию на од</w:t>
            </w:r>
            <w:r w:rsidRPr="00093322">
              <w:rPr>
                <w:rFonts w:ascii="Times New Roman" w:hAnsi="Times New Roman" w:cs="Times New Roman"/>
                <w:sz w:val="24"/>
                <w:szCs w:val="24"/>
              </w:rPr>
              <w:softHyphen/>
              <w:t>ном звуке. Петь естественным голосом, без напряжения, протяжно, напевно, легко и подвижно.</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От</w:t>
            </w:r>
            <w:r w:rsidRPr="00093322">
              <w:rPr>
                <w:rFonts w:ascii="Times New Roman" w:hAnsi="Times New Roman" w:cs="Times New Roman"/>
                <w:sz w:val="24"/>
                <w:szCs w:val="24"/>
              </w:rPr>
              <w:softHyphen/>
              <w:t>чётливо произ</w:t>
            </w:r>
            <w:r w:rsidRPr="00093322">
              <w:rPr>
                <w:rFonts w:ascii="Times New Roman" w:hAnsi="Times New Roman" w:cs="Times New Roman"/>
                <w:sz w:val="24"/>
                <w:szCs w:val="24"/>
              </w:rPr>
              <w:softHyphen/>
              <w:t>носить оконча</w:t>
            </w:r>
            <w:r w:rsidRPr="00093322">
              <w:rPr>
                <w:rFonts w:ascii="Times New Roman" w:hAnsi="Times New Roman" w:cs="Times New Roman"/>
                <w:sz w:val="24"/>
                <w:szCs w:val="24"/>
              </w:rPr>
              <w:softHyphen/>
              <w:t>ния слов.</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Самостоятельно узнавать песню по вступлению.</w:t>
            </w:r>
          </w:p>
        </w:tc>
        <w:tc>
          <w:tcPr>
            <w:tcW w:w="1818"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Продолжать совершенствовать навыки основ</w:t>
            </w:r>
            <w:r w:rsidRPr="00093322">
              <w:rPr>
                <w:rFonts w:ascii="Times New Roman" w:hAnsi="Times New Roman" w:cs="Times New Roman"/>
                <w:sz w:val="24"/>
                <w:szCs w:val="24"/>
              </w:rPr>
              <w:softHyphen/>
              <w:t>ных движений (ходьба, бег). Продолжать обу</w:t>
            </w:r>
            <w:r w:rsidRPr="00093322">
              <w:rPr>
                <w:rFonts w:ascii="Times New Roman" w:hAnsi="Times New Roman" w:cs="Times New Roman"/>
                <w:sz w:val="24"/>
                <w:szCs w:val="24"/>
              </w:rPr>
              <w:softHyphen/>
              <w:t>чать дви</w:t>
            </w:r>
            <w:r w:rsidRPr="00093322">
              <w:rPr>
                <w:rFonts w:ascii="Times New Roman" w:hAnsi="Times New Roman" w:cs="Times New Roman"/>
                <w:sz w:val="24"/>
                <w:szCs w:val="24"/>
              </w:rPr>
              <w:softHyphen/>
              <w:t>гаться в парах по кругу в тан</w:t>
            </w:r>
            <w:r w:rsidRPr="00093322">
              <w:rPr>
                <w:rFonts w:ascii="Times New Roman" w:hAnsi="Times New Roman" w:cs="Times New Roman"/>
                <w:sz w:val="24"/>
                <w:szCs w:val="24"/>
              </w:rPr>
              <w:softHyphen/>
              <w:t>цах, ритмично выполнять танце</w:t>
            </w:r>
            <w:r w:rsidRPr="00093322">
              <w:rPr>
                <w:rFonts w:ascii="Times New Roman" w:hAnsi="Times New Roman" w:cs="Times New Roman"/>
                <w:sz w:val="24"/>
                <w:szCs w:val="24"/>
              </w:rPr>
              <w:softHyphen/>
              <w:t>вальные движения: пру</w:t>
            </w:r>
            <w:r w:rsidRPr="00093322">
              <w:rPr>
                <w:rFonts w:ascii="Times New Roman" w:hAnsi="Times New Roman" w:cs="Times New Roman"/>
                <w:sz w:val="24"/>
                <w:szCs w:val="24"/>
              </w:rPr>
              <w:softHyphen/>
              <w:t>жинка, выставле</w:t>
            </w:r>
            <w:r w:rsidRPr="00093322">
              <w:rPr>
                <w:rFonts w:ascii="Times New Roman" w:hAnsi="Times New Roman" w:cs="Times New Roman"/>
                <w:sz w:val="24"/>
                <w:szCs w:val="24"/>
              </w:rPr>
              <w:softHyphen/>
              <w:t>ние ноги на пятку, подскоки, круже</w:t>
            </w:r>
            <w:r w:rsidRPr="00093322">
              <w:rPr>
                <w:rFonts w:ascii="Times New Roman" w:hAnsi="Times New Roman" w:cs="Times New Roman"/>
                <w:sz w:val="24"/>
                <w:szCs w:val="24"/>
              </w:rPr>
              <w:softHyphen/>
              <w:t>ние в па</w:t>
            </w:r>
            <w:r w:rsidRPr="00093322">
              <w:rPr>
                <w:rFonts w:ascii="Times New Roman" w:hAnsi="Times New Roman" w:cs="Times New Roman"/>
                <w:sz w:val="24"/>
                <w:szCs w:val="24"/>
              </w:rPr>
              <w:softHyphen/>
              <w:t>рах лодочкой.</w:t>
            </w:r>
          </w:p>
        </w:tc>
        <w:tc>
          <w:tcPr>
            <w:tcW w:w="2291" w:type="dxa"/>
            <w:gridSpan w:val="4"/>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Закреплять у детей восприятие тембров музыкальных инструментов, формировать умение подыгрывать простейшие мелодии на них.</w:t>
            </w:r>
          </w:p>
        </w:tc>
        <w:tc>
          <w:tcPr>
            <w:tcW w:w="1757" w:type="dxa"/>
            <w:gridSpan w:val="3"/>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Закреплять у детей навык самостоятельно находить несложные интонации.</w:t>
            </w:r>
          </w:p>
        </w:tc>
        <w:tc>
          <w:tcPr>
            <w:tcW w:w="1629"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В танцах самостоятельно использовать знакомые танцевальные движения.</w:t>
            </w:r>
          </w:p>
        </w:tc>
        <w:tc>
          <w:tcPr>
            <w:tcW w:w="1671" w:type="dxa"/>
            <w:gridSpan w:val="3"/>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Способствовать развитию эмоционально-образного исполнения музыкально-игровых образов, используя пантомиму (кошечка крадётся, птички летают).</w:t>
            </w:r>
          </w:p>
          <w:p w:rsidR="003F1330" w:rsidRPr="00093322" w:rsidRDefault="003F1330" w:rsidP="00683739">
            <w:pPr>
              <w:rPr>
                <w:rFonts w:ascii="Times New Roman" w:hAnsi="Times New Roman" w:cs="Times New Roman"/>
                <w:b/>
                <w:sz w:val="24"/>
                <w:szCs w:val="24"/>
              </w:rPr>
            </w:pPr>
          </w:p>
        </w:tc>
        <w:tc>
          <w:tcPr>
            <w:tcW w:w="1607" w:type="dxa"/>
            <w:gridSpan w:val="2"/>
          </w:tcPr>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Праздник Мам</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(март)</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Досуг «Танино новоселье»</w:t>
            </w: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(апрель)</w:t>
            </w:r>
          </w:p>
          <w:p w:rsidR="003F1330" w:rsidRPr="00093322" w:rsidRDefault="003F1330" w:rsidP="00683739">
            <w:pPr>
              <w:rPr>
                <w:rFonts w:ascii="Times New Roman" w:hAnsi="Times New Roman" w:cs="Times New Roman"/>
                <w:sz w:val="24"/>
                <w:szCs w:val="24"/>
              </w:rPr>
            </w:pPr>
          </w:p>
          <w:p w:rsidR="003F1330" w:rsidRPr="00093322" w:rsidRDefault="003F1330" w:rsidP="00683739">
            <w:pPr>
              <w:rPr>
                <w:rFonts w:ascii="Times New Roman" w:hAnsi="Times New Roman" w:cs="Times New Roman"/>
                <w:sz w:val="24"/>
                <w:szCs w:val="24"/>
              </w:rPr>
            </w:pPr>
            <w:r w:rsidRPr="00093322">
              <w:rPr>
                <w:rFonts w:ascii="Times New Roman" w:hAnsi="Times New Roman" w:cs="Times New Roman"/>
                <w:sz w:val="24"/>
                <w:szCs w:val="24"/>
              </w:rPr>
              <w:t>Концерт старших детей.</w:t>
            </w:r>
          </w:p>
        </w:tc>
      </w:tr>
      <w:tr w:rsidR="003F1330" w:rsidRPr="00093322" w:rsidTr="00683739">
        <w:tblPrEx>
          <w:tblLook w:val="04A0" w:firstRow="1" w:lastRow="0" w:firstColumn="1" w:lastColumn="0" w:noHBand="0" w:noVBand="1"/>
        </w:tblPrEx>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before="240" w:after="240"/>
              <w:ind w:right="-456"/>
              <w:jc w:val="center"/>
              <w:rPr>
                <w:rFonts w:ascii="Times New Roman" w:hAnsi="Times New Roman" w:cs="Times New Roman"/>
                <w:b/>
                <w:sz w:val="24"/>
                <w:szCs w:val="24"/>
              </w:rPr>
            </w:pPr>
            <w:r w:rsidRPr="00093322">
              <w:rPr>
                <w:rFonts w:ascii="Times New Roman" w:hAnsi="Times New Roman" w:cs="Times New Roman"/>
                <w:b/>
                <w:sz w:val="24"/>
                <w:szCs w:val="24"/>
              </w:rPr>
              <w:lastRenderedPageBreak/>
              <w:t>Темы</w:t>
            </w:r>
          </w:p>
        </w:tc>
        <w:tc>
          <w:tcPr>
            <w:tcW w:w="13749" w:type="dxa"/>
            <w:gridSpan w:val="2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before="240" w:after="240"/>
              <w:ind w:right="-456"/>
              <w:jc w:val="center"/>
              <w:rPr>
                <w:rFonts w:ascii="Times New Roman" w:hAnsi="Times New Roman" w:cs="Times New Roman"/>
                <w:b/>
                <w:sz w:val="24"/>
                <w:szCs w:val="24"/>
              </w:rPr>
            </w:pPr>
            <w:r w:rsidRPr="00093322">
              <w:rPr>
                <w:rFonts w:ascii="Times New Roman" w:hAnsi="Times New Roman" w:cs="Times New Roman"/>
                <w:b/>
                <w:sz w:val="24"/>
                <w:szCs w:val="24"/>
              </w:rPr>
              <w:t>Репертуар</w:t>
            </w:r>
          </w:p>
        </w:tc>
      </w:tr>
      <w:tr w:rsidR="003F1330" w:rsidRPr="00093322" w:rsidTr="00683739">
        <w:tblPrEx>
          <w:tblLook w:val="04A0" w:firstRow="1" w:lastRow="0" w:firstColumn="1" w:lastColumn="0" w:noHBand="0" w:noVBand="1"/>
        </w:tblPrEx>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Март</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1-2 недели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«Мама –</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слово доро-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гое»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3-4 недели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«Весны весёлые капе-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ли»</w:t>
            </w:r>
          </w:p>
          <w:p w:rsidR="003F1330" w:rsidRPr="00093322" w:rsidRDefault="003F1330" w:rsidP="00683739">
            <w:pPr>
              <w:spacing w:line="276" w:lineRule="auto"/>
              <w:ind w:right="-108"/>
              <w:rPr>
                <w:rFonts w:ascii="Times New Roman" w:hAnsi="Times New Roman" w:cs="Times New Roman"/>
                <w:sz w:val="24"/>
                <w:szCs w:val="24"/>
              </w:rPr>
            </w:pP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Апрель</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«Природа 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музыка»</w:t>
            </w:r>
          </w:p>
          <w:p w:rsidR="003F1330" w:rsidRPr="00093322" w:rsidRDefault="003F1330" w:rsidP="00683739">
            <w:pPr>
              <w:spacing w:line="276" w:lineRule="auto"/>
              <w:ind w:right="-108"/>
              <w:rPr>
                <w:rFonts w:ascii="Times New Roman" w:hAnsi="Times New Roman" w:cs="Times New Roman"/>
                <w:sz w:val="24"/>
                <w:szCs w:val="24"/>
              </w:rPr>
            </w:pP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Май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«Потешные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уроки»</w:t>
            </w:r>
          </w:p>
          <w:p w:rsidR="003F1330" w:rsidRPr="00093322" w:rsidRDefault="003F1330" w:rsidP="00683739">
            <w:pPr>
              <w:spacing w:line="276" w:lineRule="auto"/>
              <w:ind w:right="-456"/>
              <w:rPr>
                <w:rFonts w:ascii="Times New Roman" w:hAnsi="Times New Roman" w:cs="Times New Roman"/>
                <w:sz w:val="24"/>
                <w:szCs w:val="24"/>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«Воробушки»,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 М. Красева;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«Песенка о весне»,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 Г. Фрида, сл.</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Н. Френкель;</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«Солнышко», муз.</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Т. Кравченко;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«Тяв-тяв!», муз.</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 Герчик, сл. Ю.</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Разумовского;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«Гроза», муз. 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Жилинского.</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«Кукушечка», ч.</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н. п.;</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«Тает снег», муз.</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А. Филиппенко,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сл. Т. Волгиной;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«Веснянка», у. н. м.; «Зима прошла»,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 Н. Метлова,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сл. М. Клоковой;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«Весна пришла»,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 А. Абрамова,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сл. Л. Дымовой;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«Детский сад»,</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 А. Филиппенко,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сл. Т. Волгиной;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«Паровоз», муз.</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З. Компанейца,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сл. О. Высотской;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«Наша песенка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простая», муз. Ан.</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Александрова, сл.</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 Ивенсен.</w:t>
            </w:r>
          </w:p>
          <w:p w:rsidR="003F1330" w:rsidRPr="00093322" w:rsidRDefault="003F1330" w:rsidP="00683739">
            <w:pPr>
              <w:spacing w:line="276" w:lineRule="auto"/>
              <w:ind w:right="-108"/>
              <w:rPr>
                <w:rFonts w:ascii="Times New Roman" w:hAnsi="Times New Roman" w:cs="Times New Roman"/>
                <w:sz w:val="24"/>
                <w:szCs w:val="24"/>
              </w:rPr>
            </w:pP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«Марш», муз. Л.</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Шульгина;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«Скачут по дорожке», муз. А. Филиппенко;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«Танец с зонтиками», муз. В. Костенко;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«Игра с цветными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платочками»,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 Т. Ломовой;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«Скворцы и кошка», муз. В. Герчик;</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«Потанцуй со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мной, дружок!»;</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музыкальная игра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«Гуси-лебеди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и волк», муз. 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Тиличеевой, сл.</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 Булатова.</w:t>
            </w:r>
          </w:p>
          <w:p w:rsidR="003F1330" w:rsidRPr="00093322" w:rsidRDefault="003F1330" w:rsidP="00683739">
            <w:pPr>
              <w:spacing w:line="276" w:lineRule="auto"/>
              <w:ind w:right="-108"/>
              <w:rPr>
                <w:rFonts w:ascii="Times New Roman" w:hAnsi="Times New Roman" w:cs="Times New Roman"/>
                <w:sz w:val="24"/>
                <w:szCs w:val="24"/>
              </w:rPr>
            </w:pPr>
          </w:p>
          <w:p w:rsidR="003F1330" w:rsidRPr="00093322" w:rsidRDefault="003F1330" w:rsidP="00683739">
            <w:pPr>
              <w:spacing w:line="276" w:lineRule="auto"/>
              <w:ind w:right="-456"/>
              <w:rPr>
                <w:rFonts w:ascii="Times New Roman" w:hAnsi="Times New Roman" w:cs="Times New Roman"/>
                <w:sz w:val="24"/>
                <w:szCs w:val="24"/>
              </w:rPr>
            </w:pP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«Месяц</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май», муз.</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Е. Тиличее-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вой;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муз-дид.</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игра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«Зверюшки-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музыканты»;</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муз-дид.</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игра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«Весёлые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дудочки»,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 Г.</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Левдоки-</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мова</w:t>
            </w:r>
          </w:p>
        </w:tc>
        <w:tc>
          <w:tcPr>
            <w:tcW w:w="14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«Спой</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своё</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имя и имя</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товарища»;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«Кто как</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поёт?»</w:t>
            </w:r>
          </w:p>
          <w:p w:rsidR="003F1330" w:rsidRPr="00093322" w:rsidRDefault="003F1330" w:rsidP="00683739">
            <w:pPr>
              <w:spacing w:line="276" w:lineRule="auto"/>
              <w:ind w:right="-456"/>
              <w:rPr>
                <w:rFonts w:ascii="Times New Roman" w:hAnsi="Times New Roman" w:cs="Times New Roman"/>
                <w:sz w:val="24"/>
                <w:szCs w:val="24"/>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Свобод-</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ная</w:t>
            </w:r>
          </w:p>
          <w:p w:rsidR="003F1330" w:rsidRPr="00093322" w:rsidRDefault="003F1330" w:rsidP="00683739">
            <w:pPr>
              <w:spacing w:line="276" w:lineRule="auto"/>
              <w:ind w:right="-456"/>
              <w:rPr>
                <w:rFonts w:ascii="Times New Roman" w:hAnsi="Times New Roman" w:cs="Times New Roman"/>
                <w:sz w:val="24"/>
                <w:szCs w:val="24"/>
              </w:rPr>
            </w:pPr>
            <w:r w:rsidRPr="00093322">
              <w:rPr>
                <w:rFonts w:ascii="Times New Roman" w:hAnsi="Times New Roman" w:cs="Times New Roman"/>
                <w:sz w:val="24"/>
                <w:szCs w:val="24"/>
              </w:rPr>
              <w:t>пляска</w:t>
            </w:r>
          </w:p>
        </w:tc>
        <w:tc>
          <w:tcPr>
            <w:tcW w:w="1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Музыкаль-</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ная игра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«Скворцы</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и кошка»,</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муз. В.</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Герчик.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Праздник</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Весны</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(апрель)</w:t>
            </w:r>
          </w:p>
          <w:p w:rsidR="003F1330" w:rsidRPr="00093322" w:rsidRDefault="003F1330" w:rsidP="00683739">
            <w:pPr>
              <w:spacing w:line="276" w:lineRule="auto"/>
              <w:ind w:right="-108"/>
              <w:rPr>
                <w:rFonts w:ascii="Times New Roman" w:hAnsi="Times New Roman" w:cs="Times New Roman"/>
                <w:sz w:val="24"/>
                <w:szCs w:val="24"/>
              </w:rPr>
            </w:pP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Досуг</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 гостях у бабушки»</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(май)</w:t>
            </w:r>
          </w:p>
          <w:p w:rsidR="003F1330" w:rsidRPr="00093322" w:rsidRDefault="003F1330" w:rsidP="00683739">
            <w:pPr>
              <w:spacing w:line="276" w:lineRule="auto"/>
              <w:ind w:right="-108"/>
              <w:rPr>
                <w:rFonts w:ascii="Times New Roman" w:hAnsi="Times New Roman" w:cs="Times New Roman"/>
                <w:sz w:val="24"/>
                <w:szCs w:val="24"/>
              </w:rPr>
            </w:pP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Доминант-</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ное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занятие</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«Птицы</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весело</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поют»</w:t>
            </w:r>
          </w:p>
          <w:p w:rsidR="003F1330" w:rsidRPr="00093322" w:rsidRDefault="003F1330" w:rsidP="00683739">
            <w:pPr>
              <w:spacing w:line="276" w:lineRule="auto"/>
              <w:ind w:right="-108"/>
              <w:rPr>
                <w:rFonts w:ascii="Times New Roman" w:hAnsi="Times New Roman" w:cs="Times New Roman"/>
                <w:sz w:val="24"/>
                <w:szCs w:val="24"/>
              </w:rPr>
            </w:pPr>
            <w:r w:rsidRPr="00093322">
              <w:rPr>
                <w:rFonts w:ascii="Times New Roman" w:hAnsi="Times New Roman" w:cs="Times New Roman"/>
                <w:sz w:val="24"/>
                <w:szCs w:val="24"/>
              </w:rPr>
              <w:t>(май)</w:t>
            </w:r>
          </w:p>
        </w:tc>
      </w:tr>
    </w:tbl>
    <w:p w:rsidR="003F1330" w:rsidRDefault="003F1330" w:rsidP="003F1330"/>
    <w:p w:rsidR="003F1330" w:rsidRDefault="003F1330" w:rsidP="003F1330"/>
    <w:p w:rsidR="003F1330" w:rsidRPr="00F850A5" w:rsidRDefault="003F1330" w:rsidP="003F1330">
      <w:pPr>
        <w:pStyle w:val="a4"/>
        <w:spacing w:after="0"/>
        <w:jc w:val="center"/>
        <w:rPr>
          <w:rFonts w:ascii="Times New Roman" w:hAnsi="Times New Roman"/>
          <w:b/>
          <w:i w:val="0"/>
          <w:sz w:val="24"/>
          <w:szCs w:val="24"/>
        </w:rPr>
      </w:pPr>
      <w:r w:rsidRPr="00F850A5">
        <w:rPr>
          <w:rFonts w:ascii="Times New Roman" w:hAnsi="Times New Roman"/>
          <w:b/>
          <w:i w:val="0"/>
          <w:sz w:val="24"/>
          <w:szCs w:val="24"/>
        </w:rPr>
        <w:lastRenderedPageBreak/>
        <w:t>Перспективно-тематическое планирование 1-й квартал (</w:t>
      </w:r>
      <w:r w:rsidR="000761CF">
        <w:rPr>
          <w:rFonts w:ascii="Times New Roman" w:hAnsi="Times New Roman"/>
          <w:b/>
          <w:i w:val="0"/>
          <w:sz w:val="24"/>
          <w:szCs w:val="24"/>
        </w:rPr>
        <w:t>старшая группа, дети от 5-6 лет</w:t>
      </w:r>
      <w:r w:rsidRPr="00F850A5">
        <w:rPr>
          <w:rFonts w:ascii="Times New Roman" w:hAnsi="Times New Roman"/>
          <w:b/>
          <w:i w:val="0"/>
          <w:sz w:val="24"/>
          <w:szCs w:val="24"/>
        </w:rPr>
        <w:t>).</w:t>
      </w:r>
    </w:p>
    <w:tbl>
      <w:tblPr>
        <w:tblStyle w:val="a7"/>
        <w:tblW w:w="15309" w:type="dxa"/>
        <w:tblInd w:w="-459" w:type="dxa"/>
        <w:tblLayout w:type="fixed"/>
        <w:tblLook w:val="04A0" w:firstRow="1" w:lastRow="0" w:firstColumn="1" w:lastColumn="0" w:noHBand="0" w:noVBand="1"/>
      </w:tblPr>
      <w:tblGrid>
        <w:gridCol w:w="1560"/>
        <w:gridCol w:w="1134"/>
        <w:gridCol w:w="1134"/>
        <w:gridCol w:w="1134"/>
        <w:gridCol w:w="1134"/>
        <w:gridCol w:w="1134"/>
        <w:gridCol w:w="1417"/>
        <w:gridCol w:w="284"/>
        <w:gridCol w:w="1134"/>
        <w:gridCol w:w="283"/>
        <w:gridCol w:w="1134"/>
        <w:gridCol w:w="250"/>
        <w:gridCol w:w="1168"/>
        <w:gridCol w:w="391"/>
        <w:gridCol w:w="425"/>
        <w:gridCol w:w="1593"/>
      </w:tblGrid>
      <w:tr w:rsidR="003F1330" w:rsidRPr="00F850A5" w:rsidTr="00683739">
        <w:trPr>
          <w:trHeight w:val="376"/>
        </w:trPr>
        <w:tc>
          <w:tcPr>
            <w:tcW w:w="2694"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Восприятие</w:t>
            </w: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музыки</w:t>
            </w:r>
          </w:p>
        </w:tc>
        <w:tc>
          <w:tcPr>
            <w:tcW w:w="2268"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Пение</w:t>
            </w:r>
          </w:p>
        </w:tc>
        <w:tc>
          <w:tcPr>
            <w:tcW w:w="2268"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 и</w:t>
            </w: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движение</w:t>
            </w:r>
          </w:p>
        </w:tc>
        <w:tc>
          <w:tcPr>
            <w:tcW w:w="1417" w:type="dxa"/>
            <w:vMerge w:val="restart"/>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Элементарное</w:t>
            </w: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музицирование</w:t>
            </w:r>
          </w:p>
        </w:tc>
        <w:tc>
          <w:tcPr>
            <w:tcW w:w="4644" w:type="dxa"/>
            <w:gridSpan w:val="7"/>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Детское музыкальное творчество</w:t>
            </w:r>
          </w:p>
        </w:tc>
        <w:tc>
          <w:tcPr>
            <w:tcW w:w="2018"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Формы</w:t>
            </w: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организа</w:t>
            </w:r>
            <w:r w:rsidRPr="00F850A5">
              <w:rPr>
                <w:rFonts w:ascii="Times New Roman" w:hAnsi="Times New Roman"/>
                <w:b/>
                <w:i w:val="0"/>
                <w:sz w:val="24"/>
                <w:szCs w:val="24"/>
              </w:rPr>
              <w:softHyphen/>
              <w:t>ции</w:t>
            </w: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музыкальной деятельности</w:t>
            </w:r>
          </w:p>
        </w:tc>
      </w:tr>
      <w:tr w:rsidR="003F1330" w:rsidRPr="00F850A5" w:rsidTr="00683739">
        <w:trPr>
          <w:trHeight w:val="978"/>
        </w:trPr>
        <w:tc>
          <w:tcPr>
            <w:tcW w:w="2694"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2268"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2268"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1417" w:type="dxa"/>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1418" w:type="dxa"/>
            <w:gridSpan w:val="2"/>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Песенное</w:t>
            </w:r>
          </w:p>
        </w:tc>
        <w:tc>
          <w:tcPr>
            <w:tcW w:w="1667" w:type="dxa"/>
            <w:gridSpan w:val="3"/>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Танцеваль-</w:t>
            </w: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ное</w:t>
            </w:r>
          </w:p>
        </w:tc>
        <w:tc>
          <w:tcPr>
            <w:tcW w:w="1559" w:type="dxa"/>
            <w:gridSpan w:val="2"/>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Музыкально</w:t>
            </w: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игровое</w:t>
            </w:r>
          </w:p>
        </w:tc>
        <w:tc>
          <w:tcPr>
            <w:tcW w:w="2018"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r>
      <w:tr w:rsidR="003F1330" w:rsidRPr="00F850A5" w:rsidTr="00683739">
        <w:tc>
          <w:tcPr>
            <w:tcW w:w="13291" w:type="dxa"/>
            <w:gridSpan w:val="14"/>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Задачи</w:t>
            </w:r>
          </w:p>
        </w:tc>
        <w:tc>
          <w:tcPr>
            <w:tcW w:w="2018" w:type="dxa"/>
            <w:gridSpan w:val="2"/>
          </w:tcPr>
          <w:p w:rsidR="003F1330" w:rsidRPr="00F850A5" w:rsidRDefault="003F1330" w:rsidP="00683739">
            <w:pPr>
              <w:pStyle w:val="a4"/>
              <w:spacing w:line="276" w:lineRule="auto"/>
              <w:jc w:val="center"/>
              <w:rPr>
                <w:rFonts w:ascii="Times New Roman" w:hAnsi="Times New Roman"/>
                <w:b/>
                <w:i w:val="0"/>
                <w:sz w:val="24"/>
                <w:szCs w:val="24"/>
              </w:rPr>
            </w:pPr>
          </w:p>
        </w:tc>
      </w:tr>
      <w:tr w:rsidR="003F1330" w:rsidRPr="00F850A5" w:rsidTr="00683739">
        <w:tc>
          <w:tcPr>
            <w:tcW w:w="2694"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Узнавать мелодию Государственного гимна Российской Федерации. Знать, что во время его исполнения надо встать.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Знакомить детей с творчеством С. С. Прокофьева, Д. Д. Шостаковича, М. И. Глинки.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Учить определять жанр, характер, форму музыкального произведения.</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Воспитывать инте</w:t>
            </w:r>
            <w:r w:rsidRPr="00F850A5">
              <w:rPr>
                <w:rFonts w:ascii="Times New Roman" w:hAnsi="Times New Roman"/>
                <w:i w:val="0"/>
                <w:sz w:val="24"/>
                <w:szCs w:val="24"/>
              </w:rPr>
              <w:softHyphen/>
              <w:t>рес к инструмен</w:t>
            </w:r>
            <w:r w:rsidRPr="00F850A5">
              <w:rPr>
                <w:rFonts w:ascii="Times New Roman" w:hAnsi="Times New Roman"/>
                <w:i w:val="0"/>
                <w:sz w:val="24"/>
                <w:szCs w:val="24"/>
              </w:rPr>
              <w:softHyphen/>
              <w:t>тальной музыке, нахождению и оп</w:t>
            </w:r>
            <w:r w:rsidRPr="00F850A5">
              <w:rPr>
                <w:rFonts w:ascii="Times New Roman" w:hAnsi="Times New Roman"/>
                <w:i w:val="0"/>
                <w:sz w:val="24"/>
                <w:szCs w:val="24"/>
              </w:rPr>
              <w:softHyphen/>
              <w:t>ределению изобра</w:t>
            </w:r>
            <w:r w:rsidRPr="00F850A5">
              <w:rPr>
                <w:rFonts w:ascii="Times New Roman" w:hAnsi="Times New Roman"/>
                <w:i w:val="0"/>
                <w:sz w:val="24"/>
                <w:szCs w:val="24"/>
              </w:rPr>
              <w:softHyphen/>
              <w:t>зительных средств. Внимательно слу</w:t>
            </w:r>
            <w:r w:rsidRPr="00F850A5">
              <w:rPr>
                <w:rFonts w:ascii="Times New Roman" w:hAnsi="Times New Roman"/>
                <w:i w:val="0"/>
                <w:sz w:val="24"/>
                <w:szCs w:val="24"/>
              </w:rPr>
              <w:softHyphen/>
              <w:t xml:space="preserve">шать музыку, навевающую </w:t>
            </w:r>
            <w:r w:rsidRPr="00F850A5">
              <w:rPr>
                <w:rFonts w:ascii="Times New Roman" w:hAnsi="Times New Roman"/>
                <w:i w:val="0"/>
                <w:sz w:val="24"/>
                <w:szCs w:val="24"/>
              </w:rPr>
              <w:lastRenderedPageBreak/>
              <w:t>поэтические образы русской природы.</w:t>
            </w:r>
          </w:p>
        </w:tc>
        <w:tc>
          <w:tcPr>
            <w:tcW w:w="226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Упражнять детей в различении звуков по высоте, в чистом интонировании квинты. Петь попевки с музыкальным сопровождением и без него.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Учить петь песни выразительно, без напряжения, лёгким звуком. Своевременно начинать и заканчивать пение.</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Учить правильно брать дыхание и удерживать его до конца музыкальной фразы.</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 xml:space="preserve">Учить сольному исполнению </w:t>
            </w:r>
            <w:r w:rsidRPr="00F850A5">
              <w:rPr>
                <w:rFonts w:ascii="Times New Roman" w:hAnsi="Times New Roman"/>
                <w:i w:val="0"/>
                <w:sz w:val="24"/>
                <w:szCs w:val="24"/>
              </w:rPr>
              <w:lastRenderedPageBreak/>
              <w:t>выученных песен.</w:t>
            </w:r>
          </w:p>
        </w:tc>
        <w:tc>
          <w:tcPr>
            <w:tcW w:w="226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Закреплять умение детей двигаться в соответствии с разнообразным характером музыки; различать и точно передавать в движении начало и окончание музыкальных фраз, частей и всего музыкального произведения.</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Упражнять в ходьбе разного характера, в лёгком,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ритмичном беге, поскоках, боковом галопе. Следить за осанкой.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Воспитывать нравственно-</w:t>
            </w:r>
            <w:r w:rsidRPr="00F850A5">
              <w:rPr>
                <w:rFonts w:ascii="Times New Roman" w:hAnsi="Times New Roman"/>
                <w:i w:val="0"/>
                <w:sz w:val="24"/>
                <w:szCs w:val="24"/>
              </w:rPr>
              <w:lastRenderedPageBreak/>
              <w:t>волевые качества.</w:t>
            </w:r>
          </w:p>
        </w:tc>
        <w:tc>
          <w:tcPr>
            <w:tcW w:w="1417"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Учить детей играть на металлофоне несложные попевки.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Учить играть по одному и ансамблем.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Развивать чувство ритма.</w:t>
            </w:r>
          </w:p>
        </w:tc>
        <w:tc>
          <w:tcPr>
            <w:tcW w:w="141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Самостоятельно находить певческую интонацию.</w:t>
            </w:r>
          </w:p>
        </w:tc>
        <w:tc>
          <w:tcPr>
            <w:tcW w:w="1667" w:type="dxa"/>
            <w:gridSpan w:val="3"/>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Продолжать учить детей творчески использовать знакомые танцевальные движения.</w:t>
            </w:r>
          </w:p>
        </w:tc>
        <w:tc>
          <w:tcPr>
            <w:tcW w:w="1559"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Развивать образность и выразительность движений. Воспитывать самостоятельность в передаче игровых образов.</w:t>
            </w:r>
          </w:p>
        </w:tc>
        <w:tc>
          <w:tcPr>
            <w:tcW w:w="201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Развлечение «День знаний»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(сентябрь)</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Занятие познавательного цикла «История маленькой скрипки»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(сентябрь)</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Праздник осени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(октябрь)</w:t>
            </w:r>
          </w:p>
          <w:p w:rsidR="003F1330" w:rsidRPr="00F850A5" w:rsidRDefault="003F1330" w:rsidP="00683739">
            <w:pPr>
              <w:pStyle w:val="a4"/>
              <w:spacing w:line="276" w:lineRule="auto"/>
              <w:rPr>
                <w:rFonts w:ascii="Times New Roman" w:hAnsi="Times New Roman"/>
                <w:i w:val="0"/>
                <w:sz w:val="24"/>
                <w:szCs w:val="24"/>
              </w:rPr>
            </w:pPr>
          </w:p>
        </w:tc>
      </w:tr>
      <w:tr w:rsidR="003F1330" w:rsidRPr="00F850A5" w:rsidTr="00683739">
        <w:tc>
          <w:tcPr>
            <w:tcW w:w="1560" w:type="dxa"/>
            <w:tcBorders>
              <w:left w:val="single" w:sz="4" w:space="0" w:color="auto"/>
              <w:right w:val="single" w:sz="4" w:space="0" w:color="auto"/>
            </w:tcBorders>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lastRenderedPageBreak/>
              <w:t>Темы</w:t>
            </w:r>
          </w:p>
        </w:tc>
        <w:tc>
          <w:tcPr>
            <w:tcW w:w="13749" w:type="dxa"/>
            <w:gridSpan w:val="15"/>
            <w:tcBorders>
              <w:left w:val="single" w:sz="4" w:space="0" w:color="auto"/>
            </w:tcBorders>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Репертуар</w:t>
            </w:r>
          </w:p>
        </w:tc>
      </w:tr>
      <w:tr w:rsidR="003F1330" w:rsidRPr="00F850A5" w:rsidTr="00683739">
        <w:tc>
          <w:tcPr>
            <w:tcW w:w="1560" w:type="dxa"/>
            <w:tcBorders>
              <w:left w:val="single" w:sz="4" w:space="0" w:color="auto"/>
              <w:right w:val="single" w:sz="4" w:space="0" w:color="auto"/>
            </w:tcBorders>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Сентябрь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1-2 недели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«Я живу в России»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3-5 недели «Марш-танец-песня»</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Октябрь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«Осень золотая в гости к нам пришла»</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Ноябрь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1-2 недели «Дождик, кап»</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3-4 недели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«До свиданья, Осень!»</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tc>
        <w:tc>
          <w:tcPr>
            <w:tcW w:w="2268" w:type="dxa"/>
            <w:gridSpan w:val="2"/>
            <w:tcBorders>
              <w:left w:val="single" w:sz="4" w:space="0" w:color="auto"/>
            </w:tcBorders>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«Гимн Российской          Федерации», муз. Ан. Александрова, сл. С. Михалкова;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«Марш», муз. С.</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Прокофьева;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«Болезнь куклы»,</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«Новая кукла»,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муз. П. И. Чайковского;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«Вальс», «Лирический вальс»,</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«Вальс-шутка», Д.</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Д. Шостаковича;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«Детская полька», муз. М. Глинки;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«Октябрь»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(«Осенняя песня»), «Ноябрь»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(«На тройке») из</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цикла «Времена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года» П. И. Чайковского;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«Осень», муз. Ан.</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Александрова, сл.</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М. Пожаровой.</w:t>
            </w:r>
          </w:p>
        </w:tc>
        <w:tc>
          <w:tcPr>
            <w:tcW w:w="226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«Лиса по лесу ходила», р.н.п.;</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«Бубенчики», муз. Е. Тиличеевой;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«Моя Россия», муз. Г. Струве, сл. Н. Соловьёвой;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«Листопад», муз. Т. Попатенко, сл. Е. Авдиенко;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«Про меня и муравья», муз. Я. Абеляна, сл. В. Степанова;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«Журавушка», муз. Е. Зарицкой, сл. А. Вольского;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«Осенние подарки», муз. и сл. В. Шестаковой;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«Ой, летят, летят снежинки», муз. В. Костенко, сл. Г. Бойко.</w:t>
            </w:r>
          </w:p>
        </w:tc>
        <w:tc>
          <w:tcPr>
            <w:tcW w:w="2835" w:type="dxa"/>
            <w:gridSpan w:val="3"/>
          </w:tcPr>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«Марш», муз. И. Дунаевского;</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«Марш», муз. Е. Тиличеевой;</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«Хороводный шаг», р.н.м.;</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«Давайте поскачем», муз. Т. Ломовой;</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«Ветерок и ветер», муз. Л. Бетховена;</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Упражнение «Дождинки» (с султанчиками), муз. А. Петрова;</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Приставной шаг в сторону, муз. А. Жилинского;</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«Змейка с воротцами», р.н.м.</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Музыкальные игры: «Плетень», р.н.м.; «Узнай по голосу», муз. В. Ребикова; «Колобок», р.н.м.</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Хоровод «На горе-то калина», р.н.п.</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 xml:space="preserve">«Танец с хлопками», </w:t>
            </w:r>
            <w:r w:rsidRPr="00F850A5">
              <w:rPr>
                <w:rFonts w:ascii="Times New Roman" w:hAnsi="Times New Roman"/>
                <w:i w:val="0"/>
                <w:sz w:val="24"/>
                <w:szCs w:val="24"/>
              </w:rPr>
              <w:lastRenderedPageBreak/>
              <w:t>к.н.м.;</w:t>
            </w:r>
          </w:p>
          <w:p w:rsidR="003F1330" w:rsidRPr="00F850A5" w:rsidRDefault="003F1330" w:rsidP="00683739">
            <w:pPr>
              <w:pStyle w:val="a4"/>
              <w:spacing w:line="276" w:lineRule="auto"/>
              <w:ind w:right="-108"/>
              <w:rPr>
                <w:rFonts w:ascii="Times New Roman" w:hAnsi="Times New Roman"/>
                <w:i w:val="0"/>
                <w:sz w:val="24"/>
                <w:szCs w:val="24"/>
              </w:rPr>
            </w:pPr>
            <w:r w:rsidRPr="00F850A5">
              <w:rPr>
                <w:rFonts w:ascii="Times New Roman" w:hAnsi="Times New Roman"/>
                <w:i w:val="0"/>
                <w:sz w:val="24"/>
                <w:szCs w:val="24"/>
              </w:rPr>
              <w:t>«Танец вокруг ёлки», муз. Ж. Озолинь.</w:t>
            </w:r>
          </w:p>
        </w:tc>
        <w:tc>
          <w:tcPr>
            <w:tcW w:w="1417"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«В школу», муз. Е. Тиличеевой;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«Сорока-сорока», р.н.п.</w:t>
            </w:r>
          </w:p>
        </w:tc>
        <w:tc>
          <w:tcPr>
            <w:tcW w:w="1134"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Песенка для куклы.</w:t>
            </w:r>
          </w:p>
        </w:tc>
        <w:tc>
          <w:tcPr>
            <w:tcW w:w="141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Музыкальная игра «Плетень», р.н.м.</w:t>
            </w:r>
          </w:p>
        </w:tc>
        <w:tc>
          <w:tcPr>
            <w:tcW w:w="816"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«Ко</w:t>
            </w:r>
            <w:r>
              <w:rPr>
                <w:rFonts w:ascii="Times New Roman" w:hAnsi="Times New Roman"/>
                <w:i w:val="0"/>
                <w:sz w:val="24"/>
                <w:szCs w:val="24"/>
              </w:rPr>
              <w:t>-</w:t>
            </w:r>
            <w:r w:rsidRPr="00F850A5">
              <w:rPr>
                <w:rFonts w:ascii="Times New Roman" w:hAnsi="Times New Roman"/>
                <w:i w:val="0"/>
                <w:sz w:val="24"/>
                <w:szCs w:val="24"/>
              </w:rPr>
              <w:t>л</w:t>
            </w:r>
            <w:r>
              <w:rPr>
                <w:rFonts w:ascii="Times New Roman" w:hAnsi="Times New Roman"/>
                <w:i w:val="0"/>
                <w:sz w:val="24"/>
                <w:szCs w:val="24"/>
              </w:rPr>
              <w:t>бок»,</w:t>
            </w:r>
            <w:r w:rsidRPr="00F850A5">
              <w:rPr>
                <w:rFonts w:ascii="Times New Roman" w:hAnsi="Times New Roman"/>
                <w:i w:val="0"/>
                <w:sz w:val="24"/>
                <w:szCs w:val="24"/>
              </w:rPr>
              <w:t>р.н.м.</w:t>
            </w:r>
          </w:p>
        </w:tc>
        <w:tc>
          <w:tcPr>
            <w:tcW w:w="1593"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Занятие познавательного цикла «В гостях у барабана»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(ноябрь)</w:t>
            </w:r>
          </w:p>
        </w:tc>
      </w:tr>
    </w:tbl>
    <w:p w:rsidR="003F1330" w:rsidRPr="00F850A5" w:rsidRDefault="003F1330" w:rsidP="003F1330">
      <w:pPr>
        <w:spacing w:after="0"/>
        <w:ind w:right="-456"/>
        <w:jc w:val="center"/>
        <w:rPr>
          <w:rFonts w:ascii="Times New Roman" w:hAnsi="Times New Roman" w:cs="Times New Roman"/>
          <w:b/>
          <w:sz w:val="24"/>
          <w:szCs w:val="24"/>
        </w:rPr>
      </w:pPr>
    </w:p>
    <w:p w:rsidR="003F1330" w:rsidRPr="00F850A5" w:rsidRDefault="003F1330" w:rsidP="003F1330">
      <w:pPr>
        <w:spacing w:after="0"/>
        <w:ind w:right="-456"/>
        <w:jc w:val="center"/>
        <w:rPr>
          <w:rFonts w:ascii="Times New Roman" w:hAnsi="Times New Roman" w:cs="Times New Roman"/>
          <w:b/>
          <w:sz w:val="24"/>
          <w:szCs w:val="24"/>
        </w:rPr>
      </w:pPr>
      <w:r w:rsidRPr="00F850A5">
        <w:rPr>
          <w:rFonts w:ascii="Times New Roman" w:hAnsi="Times New Roman" w:cs="Times New Roman"/>
          <w:b/>
          <w:sz w:val="24"/>
          <w:szCs w:val="24"/>
        </w:rPr>
        <w:t>Перспективно-тематическое планирование 2-й квартал (</w:t>
      </w:r>
      <w:r w:rsidR="000761CF">
        <w:rPr>
          <w:rFonts w:ascii="Times New Roman" w:hAnsi="Times New Roman" w:cs="Times New Roman"/>
          <w:b/>
          <w:sz w:val="24"/>
          <w:szCs w:val="24"/>
        </w:rPr>
        <w:t>старшая группа</w:t>
      </w:r>
      <w:r w:rsidRPr="00F850A5">
        <w:rPr>
          <w:rFonts w:ascii="Times New Roman" w:hAnsi="Times New Roman" w:cs="Times New Roman"/>
          <w:b/>
          <w:sz w:val="24"/>
          <w:szCs w:val="24"/>
        </w:rPr>
        <w:t>).</w:t>
      </w:r>
    </w:p>
    <w:tbl>
      <w:tblPr>
        <w:tblStyle w:val="a7"/>
        <w:tblW w:w="15309" w:type="dxa"/>
        <w:tblInd w:w="-459" w:type="dxa"/>
        <w:tblLayout w:type="fixed"/>
        <w:tblLook w:val="04A0" w:firstRow="1" w:lastRow="0" w:firstColumn="1" w:lastColumn="0" w:noHBand="0" w:noVBand="1"/>
      </w:tblPr>
      <w:tblGrid>
        <w:gridCol w:w="1276"/>
        <w:gridCol w:w="1134"/>
        <w:gridCol w:w="567"/>
        <w:gridCol w:w="1843"/>
        <w:gridCol w:w="850"/>
        <w:gridCol w:w="1701"/>
        <w:gridCol w:w="1560"/>
        <w:gridCol w:w="108"/>
        <w:gridCol w:w="1167"/>
        <w:gridCol w:w="392"/>
        <w:gridCol w:w="742"/>
        <w:gridCol w:w="817"/>
        <w:gridCol w:w="567"/>
        <w:gridCol w:w="992"/>
        <w:gridCol w:w="1593"/>
      </w:tblGrid>
      <w:tr w:rsidR="003F1330" w:rsidRPr="00F850A5" w:rsidTr="00683739">
        <w:tc>
          <w:tcPr>
            <w:tcW w:w="2410"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Восприятие музыки</w:t>
            </w:r>
          </w:p>
        </w:tc>
        <w:tc>
          <w:tcPr>
            <w:tcW w:w="2410"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Пение</w:t>
            </w:r>
          </w:p>
        </w:tc>
        <w:tc>
          <w:tcPr>
            <w:tcW w:w="2551"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 и</w:t>
            </w: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движение</w:t>
            </w:r>
          </w:p>
        </w:tc>
        <w:tc>
          <w:tcPr>
            <w:tcW w:w="1668"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Элементарное музицирование</w:t>
            </w:r>
          </w:p>
        </w:tc>
        <w:tc>
          <w:tcPr>
            <w:tcW w:w="4677" w:type="dxa"/>
            <w:gridSpan w:val="6"/>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Детское музыкальное творчество</w:t>
            </w:r>
          </w:p>
        </w:tc>
        <w:tc>
          <w:tcPr>
            <w:tcW w:w="1593" w:type="dxa"/>
            <w:vMerge w:val="restart"/>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Формы организации музыкальной деятельности</w:t>
            </w:r>
          </w:p>
        </w:tc>
      </w:tr>
      <w:tr w:rsidR="003F1330" w:rsidRPr="00F850A5" w:rsidTr="00683739">
        <w:tc>
          <w:tcPr>
            <w:tcW w:w="2410"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2410"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2551"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1668"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1559" w:type="dxa"/>
            <w:gridSpan w:val="2"/>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Песенное</w:t>
            </w:r>
          </w:p>
        </w:tc>
        <w:tc>
          <w:tcPr>
            <w:tcW w:w="1559" w:type="dxa"/>
            <w:gridSpan w:val="2"/>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Танцевальное</w:t>
            </w:r>
          </w:p>
        </w:tc>
        <w:tc>
          <w:tcPr>
            <w:tcW w:w="1559" w:type="dxa"/>
            <w:gridSpan w:val="2"/>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Музыкально-игровое</w:t>
            </w:r>
          </w:p>
        </w:tc>
        <w:tc>
          <w:tcPr>
            <w:tcW w:w="1593" w:type="dxa"/>
            <w:vMerge/>
          </w:tcPr>
          <w:p w:rsidR="003F1330" w:rsidRPr="00F850A5" w:rsidRDefault="003F1330" w:rsidP="00683739">
            <w:pPr>
              <w:pStyle w:val="a4"/>
              <w:spacing w:line="276" w:lineRule="auto"/>
              <w:jc w:val="center"/>
              <w:rPr>
                <w:rFonts w:ascii="Times New Roman" w:hAnsi="Times New Roman"/>
                <w:b/>
                <w:i w:val="0"/>
                <w:sz w:val="24"/>
                <w:szCs w:val="24"/>
              </w:rPr>
            </w:pPr>
          </w:p>
        </w:tc>
      </w:tr>
      <w:tr w:rsidR="003F1330" w:rsidRPr="00F850A5" w:rsidTr="00683739">
        <w:tc>
          <w:tcPr>
            <w:tcW w:w="15309" w:type="dxa"/>
            <w:gridSpan w:val="15"/>
          </w:tcPr>
          <w:p w:rsidR="003F1330" w:rsidRPr="00F850A5" w:rsidRDefault="003F1330" w:rsidP="00683739">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r>
      <w:tr w:rsidR="003F1330" w:rsidRPr="00F850A5" w:rsidTr="00683739">
        <w:tc>
          <w:tcPr>
            <w:tcW w:w="2410"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 xml:space="preserve">Закреплять умение определять жанр и характер музыкального произведения. Учить находить средства музыкальной выразительности. Учить сравнивать пьесы с похожими названиями, находить черты сходства и различия, чувствовать смену настроений музыки. Учить детей </w:t>
            </w:r>
            <w:r w:rsidRPr="00F850A5">
              <w:rPr>
                <w:rFonts w:ascii="Times New Roman" w:hAnsi="Times New Roman"/>
                <w:i w:val="0"/>
                <w:sz w:val="24"/>
                <w:szCs w:val="24"/>
              </w:rPr>
              <w:lastRenderedPageBreak/>
              <w:t>распознавать основной замысел композитора. Рассказать детям о том, что музыка может изображать животных, птиц, их повадки.</w:t>
            </w:r>
          </w:p>
        </w:tc>
        <w:tc>
          <w:tcPr>
            <w:tcW w:w="2410"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 xml:space="preserve">Упражнять в точном воспроизведении голосом поступенного движения мелодии вверх и вниз. Различать высокие и низкие звуки в пределах септимы. Добиваться выразительного исполнения песен. Совершенствовать умение начинать петь сразу после музыкального </w:t>
            </w:r>
            <w:r w:rsidRPr="00F850A5">
              <w:rPr>
                <w:rFonts w:ascii="Times New Roman" w:hAnsi="Times New Roman"/>
                <w:i w:val="0"/>
                <w:sz w:val="24"/>
                <w:szCs w:val="24"/>
              </w:rPr>
              <w:lastRenderedPageBreak/>
              <w:t>вступления, точно попадая на первый звук. Чисто интонировать в заданном диапазоне. Учить правильно брать дыхание и удерживать его до конца.</w:t>
            </w:r>
          </w:p>
        </w:tc>
        <w:tc>
          <w:tcPr>
            <w:tcW w:w="2551"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 xml:space="preserve">Закреплять умение детей двигаться в соответствии с разнообразным характером музыки; различать и точно передавать в движении начало и окончание музыкальных фраз, частей всего музыкального произведения. Передавать в движении простой ритмический рисунок. </w:t>
            </w:r>
            <w:r w:rsidRPr="00F850A5">
              <w:rPr>
                <w:rFonts w:ascii="Times New Roman" w:hAnsi="Times New Roman"/>
                <w:i w:val="0"/>
                <w:sz w:val="24"/>
                <w:szCs w:val="24"/>
              </w:rPr>
              <w:lastRenderedPageBreak/>
              <w:t>Упражнять в ходьбе разного характера, в лёгком ритмичном беге, поскоках, беге с высоким подниманием колен. Учить выполнять шаг с притопом. Следить за осанкой.</w:t>
            </w:r>
          </w:p>
        </w:tc>
        <w:tc>
          <w:tcPr>
            <w:tcW w:w="166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Осваивать навыки игры на различных инструментах. Правильно передавать ритмический рисунок мелодии. Добиваться чистого звучания.</w:t>
            </w:r>
          </w:p>
        </w:tc>
        <w:tc>
          <w:tcPr>
            <w:tcW w:w="1559"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Учить детей подбирать для текста мелодическую линию</w:t>
            </w:r>
          </w:p>
        </w:tc>
        <w:tc>
          <w:tcPr>
            <w:tcW w:w="1559"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Продолжать учить детей творчески использовать знакомые танцевальные движения.</w:t>
            </w:r>
          </w:p>
        </w:tc>
        <w:tc>
          <w:tcPr>
            <w:tcW w:w="1559"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Воспитывать самостоятельность в передаче игровых образов.</w:t>
            </w:r>
          </w:p>
        </w:tc>
        <w:tc>
          <w:tcPr>
            <w:tcW w:w="1593"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Интегрированное занятие «О Георгии Васильевиче Свиридове»</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(декабрь)</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Новогодний утренник</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(декабрь)</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Прощание с ёлкой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(январь)</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tc>
      </w:tr>
      <w:tr w:rsidR="003F1330" w:rsidRPr="00F850A5" w:rsidTr="00683739">
        <w:tc>
          <w:tcPr>
            <w:tcW w:w="1276" w:type="dxa"/>
            <w:tcBorders>
              <w:left w:val="single" w:sz="4" w:space="0" w:color="auto"/>
              <w:right w:val="single" w:sz="4" w:space="0" w:color="auto"/>
            </w:tcBorders>
          </w:tcPr>
          <w:p w:rsidR="003F1330" w:rsidRPr="00F850A5" w:rsidRDefault="003F1330" w:rsidP="00683739">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4033" w:type="dxa"/>
            <w:gridSpan w:val="14"/>
            <w:tcBorders>
              <w:left w:val="single" w:sz="4" w:space="0" w:color="auto"/>
            </w:tcBorders>
          </w:tcPr>
          <w:p w:rsidR="003F1330" w:rsidRPr="00F850A5" w:rsidRDefault="003F1330" w:rsidP="00683739">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3F1330" w:rsidRPr="00F850A5" w:rsidTr="00683739">
        <w:tc>
          <w:tcPr>
            <w:tcW w:w="1276" w:type="dxa"/>
            <w:tcBorders>
              <w:left w:val="single" w:sz="4" w:space="0" w:color="auto"/>
              <w:right w:val="single" w:sz="4" w:space="0" w:color="auto"/>
            </w:tcBorders>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Декабрь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«Здравствуй, Новый год!»</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Январь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«Снежная сказка»</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Февраль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1-3 недели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«Будем в Армии служить»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4-я неделя</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 xml:space="preserve">«Очень </w:t>
            </w:r>
            <w:r w:rsidRPr="00F850A5">
              <w:rPr>
                <w:rFonts w:ascii="Times New Roman" w:hAnsi="Times New Roman"/>
                <w:i w:val="0"/>
                <w:sz w:val="24"/>
                <w:szCs w:val="24"/>
              </w:rPr>
              <w:lastRenderedPageBreak/>
              <w:t>любим маму!»</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p>
        </w:tc>
        <w:tc>
          <w:tcPr>
            <w:tcW w:w="1701" w:type="dxa"/>
            <w:gridSpan w:val="2"/>
            <w:tcBorders>
              <w:left w:val="single" w:sz="4" w:space="0" w:color="auto"/>
            </w:tcBorders>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«Камаринская», муз. П. И. Чайковского;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«Баба Яга», муз. П. И. Чайковского;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«Избушка на курьих ножках», муз. 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 Мусоргского;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«Зима» из цикла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«Времена года» А. Ви</w:t>
            </w:r>
            <w:r>
              <w:rPr>
                <w:rFonts w:ascii="Times New Roman" w:hAnsi="Times New Roman"/>
                <w:i w:val="0"/>
                <w:sz w:val="24"/>
                <w:szCs w:val="24"/>
              </w:rPr>
              <w:t>в</w:t>
            </w:r>
            <w:r w:rsidRPr="00F850A5">
              <w:rPr>
                <w:rFonts w:ascii="Times New Roman" w:hAnsi="Times New Roman"/>
                <w:i w:val="0"/>
                <w:sz w:val="24"/>
                <w:szCs w:val="24"/>
              </w:rPr>
              <w:t>альди;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«Королевский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марш льва»,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«Слон», «Лебедь» из цикла «Карнавал</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животных» К. Сен-Санса;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«Кавалерийская», муз. Д. Кабалевского.</w:t>
            </w:r>
          </w:p>
        </w:tc>
        <w:tc>
          <w:tcPr>
            <w:tcW w:w="2693"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«Зима», муз. Н. Френкель; «Качели», муз. Е. Тиличеевой; «Налетели белые метели», муз. и сл. М. Еремеевой; «К нам приходит Новый год», муз. В. Герчик, сл. З. Петровой; «Новогодний маскарад», муз. Т. Попатенко, сл. Б. Дубровина; «Праздничная», муз. А. Филиппенко, сл. Т. Волгиной; «Будем в Армии служить», муз. Ю. Чичкова, сл. В. Малкова;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«Поздравляем», муз. Г. Левдокимова, сл. И. Черницкой; «Песня про папу», муз. В. Шаинского, сл. М. Танича; «Дорогие бабушки и мамы», муз. И. Бодраченко, сл. З. Александровой; «Бабушка», муз. Н. Дёмина.</w:t>
            </w:r>
          </w:p>
        </w:tc>
        <w:tc>
          <w:tcPr>
            <w:tcW w:w="3261"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«Марш», муз. И. Дунаевского; «Полька», муз. И. Дунаевского; «Марш», муз. Ю. Чичкова; «Марш со сменой ведущих», муз. Т. Ломовой; «Цирковые лошадки», муз. М. Красева; «Боковой галоп», муз. Ф. Шуберта; «Шаг с притопом», р.н.м.; «Мячики», муз. Л. Шитте; «Весёлые поскоки», муз. Б. Можжевелова;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«Гори ясно», р.н.м.;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«Кто скорее ударит в бубен?», муз. Л. Шварца; «Чапаевцы», муз. Т. Вилькорейской;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 xml:space="preserve">«К нам приходит Новый год», муз. В. Герчик, сл. З. </w:t>
            </w:r>
            <w:r w:rsidRPr="00F850A5">
              <w:rPr>
                <w:rFonts w:ascii="Times New Roman" w:hAnsi="Times New Roman"/>
                <w:i w:val="0"/>
                <w:sz w:val="24"/>
                <w:szCs w:val="24"/>
              </w:rPr>
              <w:lastRenderedPageBreak/>
              <w:t>Петровой;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«Праздничная», муз. А. Филиппенко, сл. Т. Волгиной;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«Танец снежинок», муз. Г. Свиридова; «Танец петрушек», муз. А. Даргомыжского; «Сударушка», р.н.м.; «Морячка», муз. О. Газманова.</w:t>
            </w:r>
          </w:p>
        </w:tc>
        <w:tc>
          <w:tcPr>
            <w:tcW w:w="1275"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«Я на горку шла», р.н.м.;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«Во поле берёза стояла», р.н.п.</w:t>
            </w:r>
          </w:p>
        </w:tc>
        <w:tc>
          <w:tcPr>
            <w:tcW w:w="1134"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Песенная импровизация на стихи А. Шибицкой «Зима».</w:t>
            </w:r>
          </w:p>
        </w:tc>
        <w:tc>
          <w:tcPr>
            <w:tcW w:w="1384"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«Танец снежинок», муз. Г. Свиридова;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«Танец петрушек», муз. А. Даргомыжского.</w:t>
            </w:r>
          </w:p>
        </w:tc>
        <w:tc>
          <w:tcPr>
            <w:tcW w:w="992"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«Хитрая лиса и волк», муз. С. Бодренкова.</w:t>
            </w:r>
          </w:p>
        </w:tc>
        <w:tc>
          <w:tcPr>
            <w:tcW w:w="1593"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Занятие познавательного цикла «Знакомый незнакомец» (история появления ф-но)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(январь)</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Развлечение «На ярмарке русских народных инструментов»</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(февраль)</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Тематическо</w:t>
            </w:r>
            <w:r w:rsidRPr="00F850A5">
              <w:rPr>
                <w:rFonts w:ascii="Times New Roman" w:hAnsi="Times New Roman"/>
                <w:i w:val="0"/>
                <w:sz w:val="24"/>
                <w:szCs w:val="24"/>
              </w:rPr>
              <w:lastRenderedPageBreak/>
              <w:t>е занятие, посвящённое Дню Защитников Отечества.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(февраль)</w:t>
            </w:r>
          </w:p>
        </w:tc>
      </w:tr>
    </w:tbl>
    <w:p w:rsidR="003F1330" w:rsidRPr="00F850A5" w:rsidRDefault="003F1330" w:rsidP="003F1330">
      <w:pPr>
        <w:pStyle w:val="a4"/>
        <w:spacing w:after="0"/>
        <w:jc w:val="center"/>
        <w:rPr>
          <w:rFonts w:ascii="Times New Roman" w:hAnsi="Times New Roman"/>
          <w:b/>
          <w:i w:val="0"/>
          <w:sz w:val="24"/>
          <w:szCs w:val="24"/>
        </w:rPr>
      </w:pPr>
    </w:p>
    <w:p w:rsidR="003F1330" w:rsidRPr="00F850A5" w:rsidRDefault="003F1330" w:rsidP="003F1330">
      <w:pPr>
        <w:pStyle w:val="a4"/>
        <w:spacing w:after="0"/>
        <w:jc w:val="center"/>
        <w:rPr>
          <w:rFonts w:ascii="Times New Roman" w:hAnsi="Times New Roman"/>
          <w:b/>
          <w:i w:val="0"/>
          <w:sz w:val="24"/>
          <w:szCs w:val="24"/>
        </w:rPr>
      </w:pPr>
      <w:r w:rsidRPr="00F850A5">
        <w:rPr>
          <w:rFonts w:ascii="Times New Roman" w:hAnsi="Times New Roman"/>
          <w:b/>
          <w:i w:val="0"/>
          <w:sz w:val="24"/>
          <w:szCs w:val="24"/>
        </w:rPr>
        <w:t>Перспективно-тематическое планирование 3-й квартал (</w:t>
      </w:r>
      <w:r w:rsidR="000761CF">
        <w:rPr>
          <w:rFonts w:ascii="Times New Roman" w:hAnsi="Times New Roman"/>
          <w:b/>
          <w:i w:val="0"/>
          <w:sz w:val="24"/>
          <w:szCs w:val="24"/>
        </w:rPr>
        <w:t>старшая</w:t>
      </w:r>
      <w:r w:rsidRPr="00F850A5">
        <w:rPr>
          <w:rFonts w:ascii="Times New Roman" w:hAnsi="Times New Roman"/>
          <w:b/>
          <w:i w:val="0"/>
          <w:sz w:val="24"/>
          <w:szCs w:val="24"/>
        </w:rPr>
        <w:t xml:space="preserve"> группа).</w:t>
      </w:r>
    </w:p>
    <w:tbl>
      <w:tblPr>
        <w:tblStyle w:val="a7"/>
        <w:tblW w:w="15309" w:type="dxa"/>
        <w:tblInd w:w="-459" w:type="dxa"/>
        <w:tblLayout w:type="fixed"/>
        <w:tblLook w:val="04A0" w:firstRow="1" w:lastRow="0" w:firstColumn="1" w:lastColumn="0" w:noHBand="0" w:noVBand="1"/>
      </w:tblPr>
      <w:tblGrid>
        <w:gridCol w:w="1418"/>
        <w:gridCol w:w="850"/>
        <w:gridCol w:w="993"/>
        <w:gridCol w:w="1275"/>
        <w:gridCol w:w="1701"/>
        <w:gridCol w:w="851"/>
        <w:gridCol w:w="1559"/>
        <w:gridCol w:w="425"/>
        <w:gridCol w:w="1134"/>
        <w:gridCol w:w="1276"/>
        <w:gridCol w:w="468"/>
        <w:gridCol w:w="666"/>
        <w:gridCol w:w="992"/>
        <w:gridCol w:w="142"/>
        <w:gridCol w:w="1559"/>
      </w:tblGrid>
      <w:tr w:rsidR="003F1330" w:rsidRPr="00F850A5" w:rsidTr="00683739">
        <w:tc>
          <w:tcPr>
            <w:tcW w:w="2268"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Восприятие музыки</w:t>
            </w:r>
          </w:p>
        </w:tc>
        <w:tc>
          <w:tcPr>
            <w:tcW w:w="2268"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Пение</w:t>
            </w:r>
          </w:p>
        </w:tc>
        <w:tc>
          <w:tcPr>
            <w:tcW w:w="2552"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 и движение</w:t>
            </w:r>
          </w:p>
        </w:tc>
        <w:tc>
          <w:tcPr>
            <w:tcW w:w="1559" w:type="dxa"/>
            <w:vMerge w:val="restart"/>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Элементарное музицирование</w:t>
            </w:r>
          </w:p>
        </w:tc>
        <w:tc>
          <w:tcPr>
            <w:tcW w:w="4961" w:type="dxa"/>
            <w:gridSpan w:val="6"/>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Детское музыкальное творчество</w:t>
            </w:r>
          </w:p>
        </w:tc>
        <w:tc>
          <w:tcPr>
            <w:tcW w:w="1701" w:type="dxa"/>
            <w:gridSpan w:val="2"/>
            <w:vMerge w:val="restart"/>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Формы организации музыкальной деятельности</w:t>
            </w:r>
          </w:p>
        </w:tc>
      </w:tr>
      <w:tr w:rsidR="003F1330" w:rsidRPr="00F850A5" w:rsidTr="00683739">
        <w:tc>
          <w:tcPr>
            <w:tcW w:w="2268"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2268"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2552"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1559" w:type="dxa"/>
            <w:vMerge/>
          </w:tcPr>
          <w:p w:rsidR="003F1330" w:rsidRPr="00F850A5" w:rsidRDefault="003F1330" w:rsidP="00683739">
            <w:pPr>
              <w:pStyle w:val="a4"/>
              <w:spacing w:line="276" w:lineRule="auto"/>
              <w:jc w:val="center"/>
              <w:rPr>
                <w:rFonts w:ascii="Times New Roman" w:hAnsi="Times New Roman"/>
                <w:b/>
                <w:i w:val="0"/>
                <w:sz w:val="24"/>
                <w:szCs w:val="24"/>
              </w:rPr>
            </w:pPr>
          </w:p>
        </w:tc>
        <w:tc>
          <w:tcPr>
            <w:tcW w:w="1559" w:type="dxa"/>
            <w:gridSpan w:val="2"/>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Песенное</w:t>
            </w:r>
          </w:p>
        </w:tc>
        <w:tc>
          <w:tcPr>
            <w:tcW w:w="1744" w:type="dxa"/>
            <w:gridSpan w:val="2"/>
          </w:tcPr>
          <w:p w:rsidR="003F1330" w:rsidRPr="00F850A5" w:rsidRDefault="003F1330" w:rsidP="00683739">
            <w:pPr>
              <w:pStyle w:val="a4"/>
              <w:spacing w:line="276" w:lineRule="auto"/>
              <w:jc w:val="center"/>
              <w:rPr>
                <w:rFonts w:ascii="Times New Roman" w:hAnsi="Times New Roman"/>
                <w:b/>
                <w:i w:val="0"/>
                <w:sz w:val="24"/>
                <w:szCs w:val="24"/>
              </w:rPr>
            </w:pPr>
          </w:p>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Танцевальное</w:t>
            </w:r>
          </w:p>
        </w:tc>
        <w:tc>
          <w:tcPr>
            <w:tcW w:w="1658" w:type="dxa"/>
            <w:gridSpan w:val="2"/>
          </w:tcPr>
          <w:p w:rsidR="003F1330" w:rsidRPr="00F850A5" w:rsidRDefault="003F1330" w:rsidP="00683739">
            <w:pPr>
              <w:pStyle w:val="a4"/>
              <w:spacing w:line="276" w:lineRule="auto"/>
              <w:jc w:val="center"/>
              <w:rPr>
                <w:rFonts w:ascii="Times New Roman" w:hAnsi="Times New Roman"/>
                <w:b/>
                <w:i w:val="0"/>
                <w:sz w:val="24"/>
                <w:szCs w:val="24"/>
              </w:rPr>
            </w:pPr>
            <w:r w:rsidRPr="00F850A5">
              <w:rPr>
                <w:rFonts w:ascii="Times New Roman" w:hAnsi="Times New Roman"/>
                <w:b/>
                <w:i w:val="0"/>
                <w:sz w:val="24"/>
                <w:szCs w:val="24"/>
              </w:rPr>
              <w:t>Музыкально-игровое</w:t>
            </w:r>
          </w:p>
        </w:tc>
        <w:tc>
          <w:tcPr>
            <w:tcW w:w="1701" w:type="dxa"/>
            <w:gridSpan w:val="2"/>
            <w:vMerge/>
          </w:tcPr>
          <w:p w:rsidR="003F1330" w:rsidRPr="00F850A5" w:rsidRDefault="003F1330" w:rsidP="00683739">
            <w:pPr>
              <w:pStyle w:val="a4"/>
              <w:spacing w:line="276" w:lineRule="auto"/>
              <w:jc w:val="center"/>
              <w:rPr>
                <w:rFonts w:ascii="Times New Roman" w:hAnsi="Times New Roman"/>
                <w:b/>
                <w:i w:val="0"/>
                <w:sz w:val="24"/>
                <w:szCs w:val="24"/>
              </w:rPr>
            </w:pPr>
          </w:p>
        </w:tc>
      </w:tr>
      <w:tr w:rsidR="003F1330" w:rsidRPr="00F850A5" w:rsidTr="00683739">
        <w:tc>
          <w:tcPr>
            <w:tcW w:w="13608" w:type="dxa"/>
            <w:gridSpan w:val="13"/>
          </w:tcPr>
          <w:p w:rsidR="003F1330" w:rsidRPr="00F850A5" w:rsidRDefault="003F1330" w:rsidP="00683739">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Задачи</w:t>
            </w:r>
          </w:p>
        </w:tc>
        <w:tc>
          <w:tcPr>
            <w:tcW w:w="1701" w:type="dxa"/>
            <w:gridSpan w:val="2"/>
          </w:tcPr>
          <w:p w:rsidR="003F1330" w:rsidRPr="00F850A5" w:rsidRDefault="003F1330" w:rsidP="00683739">
            <w:pPr>
              <w:spacing w:line="276" w:lineRule="auto"/>
              <w:ind w:right="-456"/>
              <w:jc w:val="center"/>
              <w:rPr>
                <w:rFonts w:ascii="Times New Roman" w:hAnsi="Times New Roman" w:cs="Times New Roman"/>
                <w:b/>
                <w:sz w:val="24"/>
                <w:szCs w:val="24"/>
              </w:rPr>
            </w:pPr>
          </w:p>
        </w:tc>
      </w:tr>
      <w:tr w:rsidR="003F1330" w:rsidRPr="00F850A5" w:rsidTr="00683739">
        <w:tc>
          <w:tcPr>
            <w:tcW w:w="226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 xml:space="preserve">Познакомить детей с творчеством В. А. Моцарта.  Продолжать учить понимать и любить музыку, различать  жанр, настроение музыки, её изобразительность, средства </w:t>
            </w:r>
            <w:r w:rsidRPr="00F850A5">
              <w:rPr>
                <w:rFonts w:ascii="Times New Roman" w:hAnsi="Times New Roman"/>
                <w:i w:val="0"/>
                <w:sz w:val="24"/>
                <w:szCs w:val="24"/>
              </w:rPr>
              <w:lastRenderedPageBreak/>
              <w:t>выразительности,  отдельные интонации.  Развивать эмоциональную отзывчивость на весёлые и лирические народные песни. Воспитывать любовь к народной песне, учить понимать её характер.</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Расширять словарный запас.</w:t>
            </w:r>
          </w:p>
          <w:p w:rsidR="003F1330" w:rsidRPr="00F850A5" w:rsidRDefault="003F1330" w:rsidP="00683739">
            <w:pPr>
              <w:pStyle w:val="a4"/>
              <w:spacing w:line="276" w:lineRule="auto"/>
              <w:rPr>
                <w:rFonts w:ascii="Times New Roman" w:hAnsi="Times New Roman"/>
                <w:i w:val="0"/>
                <w:sz w:val="24"/>
                <w:szCs w:val="24"/>
              </w:rPr>
            </w:pPr>
          </w:p>
        </w:tc>
        <w:tc>
          <w:tcPr>
            <w:tcW w:w="226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 xml:space="preserve">Учить детей различать направление мелодии, слышать и точно интонировать повторяющиеся звуки в начале песни. Формировать у </w:t>
            </w:r>
            <w:r w:rsidRPr="00F850A5">
              <w:rPr>
                <w:rFonts w:ascii="Times New Roman" w:hAnsi="Times New Roman"/>
                <w:i w:val="0"/>
                <w:sz w:val="24"/>
                <w:szCs w:val="24"/>
              </w:rPr>
              <w:lastRenderedPageBreak/>
              <w:t>детей умение передавать в пении более тонкие динамические изменения. Добиваться выразительного исполнения песен. Совершенствовать умение начинать петь сразу после музыкального вступления, точно попадая на первый звук. Учить брать дыхание и удерживать его.</w:t>
            </w:r>
          </w:p>
        </w:tc>
        <w:tc>
          <w:tcPr>
            <w:tcW w:w="2552"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 xml:space="preserve">Закреплять умение детей двигаться в соответствии с разнообразным характером музыки; различать и точно передавать в движении начало и окончание музыкальных фраз, </w:t>
            </w:r>
            <w:r w:rsidRPr="00F850A5">
              <w:rPr>
                <w:rFonts w:ascii="Times New Roman" w:hAnsi="Times New Roman"/>
                <w:i w:val="0"/>
                <w:sz w:val="24"/>
                <w:szCs w:val="24"/>
              </w:rPr>
              <w:lastRenderedPageBreak/>
              <w:t>частей и всего музыкального произведения. Упражнять в ходьбе разного характера. Учить выполнять переменный шаг и шаг польки. Учить действовать с предметами. Следить за осанкой. Развивать ловкость, быстроту движений. Воспитывать желание действовать в коллективе.</w:t>
            </w:r>
          </w:p>
        </w:tc>
        <w:tc>
          <w:tcPr>
            <w:tcW w:w="1559"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 xml:space="preserve">Продолжать осваивать навыки игры на различных инструментах. Правильно передавать ритмический </w:t>
            </w:r>
            <w:r w:rsidRPr="00F850A5">
              <w:rPr>
                <w:rFonts w:ascii="Times New Roman" w:hAnsi="Times New Roman"/>
                <w:i w:val="0"/>
                <w:sz w:val="24"/>
                <w:szCs w:val="24"/>
              </w:rPr>
              <w:lastRenderedPageBreak/>
              <w:t>рисунок мелодии. Добиваться чистого звучания. Развивать активность и самостоятельность детей.</w:t>
            </w:r>
          </w:p>
        </w:tc>
        <w:tc>
          <w:tcPr>
            <w:tcW w:w="1559"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Учить детей подбирать для текста мелодическую линию. Развивать песенное творчество.</w:t>
            </w:r>
          </w:p>
          <w:p w:rsidR="003F1330" w:rsidRPr="00F850A5" w:rsidRDefault="003F1330" w:rsidP="00683739">
            <w:pPr>
              <w:pStyle w:val="a4"/>
              <w:spacing w:line="276" w:lineRule="auto"/>
              <w:rPr>
                <w:rFonts w:ascii="Times New Roman" w:hAnsi="Times New Roman"/>
                <w:i w:val="0"/>
                <w:sz w:val="24"/>
                <w:szCs w:val="24"/>
              </w:rPr>
            </w:pPr>
          </w:p>
        </w:tc>
        <w:tc>
          <w:tcPr>
            <w:tcW w:w="1744"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Продолжать учит детей творчески использовать знакомые танцевальные движения.</w:t>
            </w:r>
          </w:p>
        </w:tc>
        <w:tc>
          <w:tcPr>
            <w:tcW w:w="1658"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 xml:space="preserve">Учить детей придумывать движение, характерное какому-либо трудовому процессу, и согласовывать это движение с </w:t>
            </w:r>
            <w:r w:rsidRPr="00F850A5">
              <w:rPr>
                <w:rFonts w:ascii="Times New Roman" w:hAnsi="Times New Roman"/>
                <w:i w:val="0"/>
                <w:sz w:val="24"/>
                <w:szCs w:val="24"/>
              </w:rPr>
              <w:lastRenderedPageBreak/>
              <w:t>музыкой (рубят дрова, шьют, готовят обед, стирают,  поливают цветы и т. д.)</w:t>
            </w:r>
          </w:p>
        </w:tc>
        <w:tc>
          <w:tcPr>
            <w:tcW w:w="1701"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Концерт для мам «Поздравляем с Женским днём!»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(март)</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Развлечение «Пря-ничная избушка»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(март)</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Занятие познавательного цикла «Загадки духовых музыкальных инструментов»</w:t>
            </w:r>
          </w:p>
        </w:tc>
      </w:tr>
      <w:tr w:rsidR="003F1330" w:rsidRPr="00F850A5" w:rsidTr="00683739">
        <w:tc>
          <w:tcPr>
            <w:tcW w:w="1418" w:type="dxa"/>
          </w:tcPr>
          <w:p w:rsidR="003F1330" w:rsidRPr="00F850A5" w:rsidRDefault="003F1330" w:rsidP="00683739">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Темы</w:t>
            </w:r>
          </w:p>
        </w:tc>
        <w:tc>
          <w:tcPr>
            <w:tcW w:w="13891" w:type="dxa"/>
            <w:gridSpan w:val="14"/>
          </w:tcPr>
          <w:p w:rsidR="003F1330" w:rsidRPr="00F850A5" w:rsidRDefault="003F1330" w:rsidP="00683739">
            <w:pPr>
              <w:spacing w:line="276" w:lineRule="auto"/>
              <w:ind w:right="-456"/>
              <w:jc w:val="center"/>
              <w:rPr>
                <w:rFonts w:ascii="Times New Roman" w:hAnsi="Times New Roman" w:cs="Times New Roman"/>
                <w:b/>
                <w:sz w:val="24"/>
                <w:szCs w:val="24"/>
              </w:rPr>
            </w:pPr>
            <w:r w:rsidRPr="00F850A5">
              <w:rPr>
                <w:rFonts w:ascii="Times New Roman" w:hAnsi="Times New Roman" w:cs="Times New Roman"/>
                <w:b/>
                <w:sz w:val="24"/>
                <w:szCs w:val="24"/>
              </w:rPr>
              <w:t>Репертуар</w:t>
            </w:r>
          </w:p>
        </w:tc>
      </w:tr>
      <w:tr w:rsidR="003F1330" w:rsidRPr="00F850A5" w:rsidTr="00683739">
        <w:tc>
          <w:tcPr>
            <w:tcW w:w="1418" w:type="dxa"/>
          </w:tcPr>
          <w:p w:rsidR="003F1330" w:rsidRPr="00F850A5" w:rsidRDefault="003F1330" w:rsidP="00683739">
            <w:pPr>
              <w:spacing w:line="276" w:lineRule="auto"/>
              <w:ind w:right="-108"/>
              <w:rPr>
                <w:rFonts w:ascii="Times New Roman" w:hAnsi="Times New Roman" w:cs="Times New Roman"/>
                <w:sz w:val="24"/>
                <w:szCs w:val="24"/>
              </w:rPr>
            </w:pP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Март</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1-2 недели</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«Очень маму</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я люблю!»</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3-4 недели</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«Природа и</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музыка»</w:t>
            </w:r>
          </w:p>
          <w:p w:rsidR="003F1330" w:rsidRPr="00F850A5" w:rsidRDefault="003F1330" w:rsidP="00683739">
            <w:pPr>
              <w:spacing w:line="276" w:lineRule="auto"/>
              <w:ind w:right="-108"/>
              <w:rPr>
                <w:rFonts w:ascii="Times New Roman" w:hAnsi="Times New Roman" w:cs="Times New Roman"/>
                <w:sz w:val="24"/>
                <w:szCs w:val="24"/>
              </w:rPr>
            </w:pP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Апрель</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lastRenderedPageBreak/>
              <w:t>«Весна идёт,</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весна поёт!»</w:t>
            </w:r>
          </w:p>
          <w:p w:rsidR="003F1330" w:rsidRPr="00F850A5" w:rsidRDefault="003F1330" w:rsidP="00683739">
            <w:pPr>
              <w:spacing w:line="276" w:lineRule="auto"/>
              <w:ind w:right="-108"/>
              <w:rPr>
                <w:rFonts w:ascii="Times New Roman" w:hAnsi="Times New Roman" w:cs="Times New Roman"/>
                <w:sz w:val="24"/>
                <w:szCs w:val="24"/>
              </w:rPr>
            </w:pPr>
          </w:p>
          <w:p w:rsidR="003F1330" w:rsidRPr="00F850A5" w:rsidRDefault="003F1330" w:rsidP="00F01EF2">
            <w:pPr>
              <w:ind w:right="-108"/>
              <w:rPr>
                <w:rFonts w:ascii="Times New Roman" w:hAnsi="Times New Roman" w:cs="Times New Roman"/>
                <w:sz w:val="24"/>
                <w:szCs w:val="24"/>
              </w:rPr>
            </w:pPr>
          </w:p>
        </w:tc>
        <w:tc>
          <w:tcPr>
            <w:tcW w:w="1843" w:type="dxa"/>
            <w:gridSpan w:val="2"/>
          </w:tcPr>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lastRenderedPageBreak/>
              <w:t>«Колыбельная»,</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В. Моцар-</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та;</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«Песня жаворонка», муз. П. И. Чайковского;</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«Пляска птиц», муз. Н. Римс-</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кого-Корса-</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кова;</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lastRenderedPageBreak/>
              <w:t>«Апрель»</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(«Подснежник») из цикла</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«Времена года»</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П. И. Чайковс-</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кого;</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«Весна»</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из цикла</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«Времена года»</w:t>
            </w:r>
          </w:p>
        </w:tc>
        <w:tc>
          <w:tcPr>
            <w:tcW w:w="2976" w:type="dxa"/>
            <w:gridSpan w:val="2"/>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«Горошина», сл. Н. Френкель, муз. В. Карасёвой;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«Мы поём», сл. А. Харитоновой, муз. И. Арсеева;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«Настоящий друг», муз. Б. Савельева, сл. М. Пляцковского;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«Веснянка», муз. и сл. З. Люзинской;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«Весенний будильник», муз. С. Соснина, сл. М. Садовского;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«Вечный огонь», муз. А. Филиппенко, сл. Т. Волгиной;</w:t>
            </w:r>
          </w:p>
          <w:p w:rsidR="003F1330" w:rsidRPr="00F01EF2" w:rsidRDefault="003F1330" w:rsidP="00F01EF2">
            <w:pPr>
              <w:pStyle w:val="a4"/>
              <w:spacing w:line="276" w:lineRule="auto"/>
              <w:rPr>
                <w:rFonts w:ascii="Times New Roman" w:hAnsi="Times New Roman"/>
                <w:i w:val="0"/>
                <w:sz w:val="24"/>
                <w:szCs w:val="24"/>
              </w:rPr>
            </w:pPr>
            <w:r w:rsidRPr="00F850A5">
              <w:rPr>
                <w:rFonts w:ascii="Times New Roman" w:hAnsi="Times New Roman"/>
                <w:i w:val="0"/>
                <w:sz w:val="24"/>
                <w:szCs w:val="24"/>
              </w:rPr>
              <w:t>«Весенняя полечка», муз. и сл. Л. Олиферовой;</w:t>
            </w:r>
            <w:r w:rsidRPr="00F850A5">
              <w:rPr>
                <w:rFonts w:ascii="Times New Roman" w:hAnsi="Times New Roman"/>
                <w:sz w:val="24"/>
                <w:szCs w:val="24"/>
              </w:rPr>
              <w:t>.</w:t>
            </w:r>
          </w:p>
        </w:tc>
        <w:tc>
          <w:tcPr>
            <w:tcW w:w="2835" w:type="dxa"/>
            <w:gridSpan w:val="3"/>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lastRenderedPageBreak/>
              <w:t>«Марш», муз. С. Бодренкова; «Марш», муз. Ю. Чичкова;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«Вместе весело шагать », муз. В. Шаинского;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«Переменный шаг», р.н.м.;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«Упражнение в ходьбе пружинящим шагом», р.н.м.;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 xml:space="preserve">«Упражнение с </w:t>
            </w:r>
            <w:r w:rsidRPr="00F850A5">
              <w:rPr>
                <w:rFonts w:ascii="Times New Roman" w:hAnsi="Times New Roman"/>
                <w:i w:val="0"/>
                <w:sz w:val="24"/>
                <w:szCs w:val="24"/>
              </w:rPr>
              <w:lastRenderedPageBreak/>
              <w:t>лентами», муз. Т. Ломовой;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«Проверка шага польки», ч.н.м.;</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«Весёлые поскоки», муз. Б. Можжевелова;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«Кто скорее ударит в бубен?», муз. Л. Шварца;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«Поездка за город», муз. В. Герчик;</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Хоровод «Веснянка», муз. и сл. З. Люзинской;</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Полька «Пружинки», муз. Ю. Чичкова;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«Кадриль», р.н.м.;</w:t>
            </w:r>
          </w:p>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«Прощальный вальс»,</w:t>
            </w:r>
          </w:p>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муз. И. Якушкиной.</w:t>
            </w:r>
          </w:p>
          <w:p w:rsidR="003F1330" w:rsidRPr="00F850A5" w:rsidRDefault="003F1330" w:rsidP="00683739">
            <w:pPr>
              <w:spacing w:line="276" w:lineRule="auto"/>
              <w:ind w:right="-456"/>
              <w:rPr>
                <w:rFonts w:ascii="Times New Roman" w:hAnsi="Times New Roman" w:cs="Times New Roman"/>
                <w:sz w:val="24"/>
                <w:szCs w:val="24"/>
              </w:rPr>
            </w:pPr>
          </w:p>
        </w:tc>
        <w:tc>
          <w:tcPr>
            <w:tcW w:w="1134" w:type="dxa"/>
          </w:tcPr>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lastRenderedPageBreak/>
              <w:t>«Во поле</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берёза</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стояла», р.н.п.</w:t>
            </w:r>
          </w:p>
        </w:tc>
        <w:tc>
          <w:tcPr>
            <w:tcW w:w="1276"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Песенная импровизация на стихи А. Шибицкой «Весна»:</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Весенний день звенит!</w:t>
            </w:r>
          </w:p>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Встречай,</w:t>
            </w:r>
          </w:p>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lastRenderedPageBreak/>
              <w:t>скворец</w:t>
            </w:r>
          </w:p>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летит!</w:t>
            </w:r>
          </w:p>
        </w:tc>
        <w:tc>
          <w:tcPr>
            <w:tcW w:w="1134" w:type="dxa"/>
            <w:gridSpan w:val="2"/>
          </w:tcPr>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lastRenderedPageBreak/>
              <w:t>«Упражне-</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ние  с</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воображае-мыми цве-тами»,</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П. И.</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Чайковского</w:t>
            </w:r>
          </w:p>
        </w:tc>
        <w:tc>
          <w:tcPr>
            <w:tcW w:w="1134" w:type="dxa"/>
            <w:gridSpan w:val="2"/>
          </w:tcPr>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«Всякий</w:t>
            </w:r>
          </w:p>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труд</w:t>
            </w:r>
          </w:p>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у нас в</w:t>
            </w:r>
          </w:p>
          <w:p w:rsidR="003F1330" w:rsidRPr="00F850A5" w:rsidRDefault="003F1330" w:rsidP="00683739">
            <w:pPr>
              <w:spacing w:line="276" w:lineRule="auto"/>
              <w:ind w:right="-456"/>
              <w:rPr>
                <w:rFonts w:ascii="Times New Roman" w:hAnsi="Times New Roman" w:cs="Times New Roman"/>
                <w:sz w:val="24"/>
                <w:szCs w:val="24"/>
              </w:rPr>
            </w:pPr>
            <w:r w:rsidRPr="00F850A5">
              <w:rPr>
                <w:rFonts w:ascii="Times New Roman" w:hAnsi="Times New Roman" w:cs="Times New Roman"/>
                <w:sz w:val="24"/>
                <w:szCs w:val="24"/>
              </w:rPr>
              <w:t>почёте»,</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муз. Т. Ло-мовой, сл.</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Н. Френ-</w:t>
            </w:r>
          </w:p>
          <w:p w:rsidR="003F1330" w:rsidRPr="00F850A5" w:rsidRDefault="003F1330" w:rsidP="00683739">
            <w:pPr>
              <w:spacing w:line="276" w:lineRule="auto"/>
              <w:ind w:right="-108"/>
              <w:rPr>
                <w:rFonts w:ascii="Times New Roman" w:hAnsi="Times New Roman" w:cs="Times New Roman"/>
                <w:sz w:val="24"/>
                <w:szCs w:val="24"/>
              </w:rPr>
            </w:pPr>
            <w:r w:rsidRPr="00F850A5">
              <w:rPr>
                <w:rFonts w:ascii="Times New Roman" w:hAnsi="Times New Roman" w:cs="Times New Roman"/>
                <w:sz w:val="24"/>
                <w:szCs w:val="24"/>
              </w:rPr>
              <w:t>кель.</w:t>
            </w:r>
          </w:p>
        </w:tc>
        <w:tc>
          <w:tcPr>
            <w:tcW w:w="1559" w:type="dxa"/>
          </w:tcPr>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Праздник Весны</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(апрель)</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Тематическое занятие «Мир герои отстояли»</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(май)</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 xml:space="preserve">Тематическое занятие </w:t>
            </w:r>
            <w:r w:rsidRPr="00F850A5">
              <w:rPr>
                <w:rFonts w:ascii="Times New Roman" w:hAnsi="Times New Roman"/>
                <w:i w:val="0"/>
                <w:sz w:val="24"/>
                <w:szCs w:val="24"/>
              </w:rPr>
              <w:lastRenderedPageBreak/>
              <w:t>«Волшебный мир музыки П. И. Чайковского»</w:t>
            </w:r>
          </w:p>
          <w:p w:rsidR="003F1330" w:rsidRPr="00F850A5" w:rsidRDefault="003F1330" w:rsidP="00683739">
            <w:pPr>
              <w:pStyle w:val="a4"/>
              <w:spacing w:line="276" w:lineRule="auto"/>
              <w:rPr>
                <w:rFonts w:ascii="Times New Roman" w:hAnsi="Times New Roman"/>
                <w:i w:val="0"/>
                <w:sz w:val="24"/>
                <w:szCs w:val="24"/>
              </w:rPr>
            </w:pPr>
            <w:r w:rsidRPr="00F850A5">
              <w:rPr>
                <w:rFonts w:ascii="Times New Roman" w:hAnsi="Times New Roman"/>
                <w:i w:val="0"/>
                <w:sz w:val="24"/>
                <w:szCs w:val="24"/>
              </w:rPr>
              <w:t>(май)</w:t>
            </w:r>
          </w:p>
          <w:p w:rsidR="003F1330" w:rsidRPr="00F850A5" w:rsidRDefault="003F1330" w:rsidP="00683739">
            <w:pPr>
              <w:pStyle w:val="a4"/>
              <w:spacing w:line="276" w:lineRule="auto"/>
              <w:rPr>
                <w:rFonts w:ascii="Times New Roman" w:hAnsi="Times New Roman"/>
                <w:i w:val="0"/>
                <w:sz w:val="24"/>
                <w:szCs w:val="24"/>
              </w:rPr>
            </w:pPr>
          </w:p>
          <w:p w:rsidR="003F1330" w:rsidRPr="00F850A5" w:rsidRDefault="003F1330" w:rsidP="00683739">
            <w:pPr>
              <w:spacing w:line="276" w:lineRule="auto"/>
              <w:ind w:right="-456"/>
              <w:rPr>
                <w:rFonts w:ascii="Times New Roman" w:hAnsi="Times New Roman" w:cs="Times New Roman"/>
                <w:sz w:val="24"/>
                <w:szCs w:val="24"/>
              </w:rPr>
            </w:pPr>
          </w:p>
        </w:tc>
      </w:tr>
    </w:tbl>
    <w:p w:rsidR="003F1330" w:rsidRDefault="003F1330" w:rsidP="003F1330">
      <w:pPr>
        <w:spacing w:after="0" w:line="360" w:lineRule="auto"/>
        <w:ind w:right="-456"/>
        <w:jc w:val="center"/>
        <w:rPr>
          <w:rFonts w:ascii="Times New Roman" w:hAnsi="Times New Roman" w:cs="Times New Roman"/>
          <w:sz w:val="24"/>
          <w:szCs w:val="24"/>
        </w:rPr>
      </w:pPr>
    </w:p>
    <w:p w:rsidR="003F1330" w:rsidRDefault="003F1330" w:rsidP="003F1330"/>
    <w:p w:rsidR="00781090" w:rsidRDefault="00781090" w:rsidP="003405DA">
      <w:pPr>
        <w:pStyle w:val="a4"/>
        <w:spacing w:after="0"/>
        <w:jc w:val="both"/>
        <w:rPr>
          <w:rFonts w:ascii="Times New Roman" w:hAnsi="Times New Roman"/>
          <w:i w:val="0"/>
          <w:sz w:val="24"/>
          <w:szCs w:val="24"/>
        </w:rPr>
      </w:pPr>
    </w:p>
    <w:p w:rsidR="009043FB" w:rsidRPr="00F850A5" w:rsidRDefault="009043FB" w:rsidP="003405DA">
      <w:pPr>
        <w:pStyle w:val="a4"/>
        <w:spacing w:after="0"/>
        <w:jc w:val="both"/>
        <w:rPr>
          <w:rFonts w:ascii="Times New Roman" w:hAnsi="Times New Roman"/>
          <w:i w:val="0"/>
          <w:sz w:val="24"/>
          <w:szCs w:val="24"/>
        </w:rPr>
      </w:pPr>
    </w:p>
    <w:p w:rsidR="003D0D81" w:rsidRDefault="003D0D81" w:rsidP="00433AA1">
      <w:pPr>
        <w:pStyle w:val="a4"/>
        <w:jc w:val="center"/>
        <w:rPr>
          <w:rFonts w:ascii="Times New Roman" w:hAnsi="Times New Roman"/>
          <w:b/>
          <w:i w:val="0"/>
          <w:sz w:val="24"/>
          <w:szCs w:val="24"/>
        </w:rPr>
      </w:pPr>
    </w:p>
    <w:p w:rsidR="00781090" w:rsidRDefault="00781090" w:rsidP="00433AA1">
      <w:pPr>
        <w:pStyle w:val="a4"/>
        <w:jc w:val="center"/>
        <w:rPr>
          <w:rFonts w:ascii="Times New Roman" w:hAnsi="Times New Roman"/>
          <w:b/>
          <w:i w:val="0"/>
          <w:sz w:val="24"/>
          <w:szCs w:val="24"/>
        </w:rPr>
        <w:sectPr w:rsidR="00781090" w:rsidSect="00781090">
          <w:pgSz w:w="16839" w:h="11907" w:orient="landscape" w:code="9"/>
          <w:pgMar w:top="851" w:right="1134" w:bottom="1701" w:left="1134" w:header="709" w:footer="709" w:gutter="0"/>
          <w:cols w:space="708"/>
          <w:docGrid w:linePitch="360"/>
        </w:sectPr>
      </w:pPr>
    </w:p>
    <w:p w:rsidR="00C63AEB" w:rsidRDefault="003F1330" w:rsidP="000F75C3">
      <w:pPr>
        <w:pStyle w:val="a4"/>
        <w:jc w:val="center"/>
        <w:rPr>
          <w:rFonts w:ascii="Times New Roman" w:hAnsi="Times New Roman"/>
          <w:b/>
          <w:i w:val="0"/>
          <w:sz w:val="24"/>
          <w:szCs w:val="24"/>
        </w:rPr>
      </w:pPr>
      <w:r>
        <w:rPr>
          <w:rFonts w:ascii="Times New Roman" w:hAnsi="Times New Roman"/>
          <w:b/>
          <w:i w:val="0"/>
          <w:sz w:val="24"/>
          <w:szCs w:val="24"/>
        </w:rPr>
        <w:lastRenderedPageBreak/>
        <w:t>П</w:t>
      </w:r>
      <w:r w:rsidR="00433AA1" w:rsidRPr="006E5DE0">
        <w:rPr>
          <w:rFonts w:ascii="Times New Roman" w:hAnsi="Times New Roman"/>
          <w:b/>
          <w:i w:val="0"/>
          <w:sz w:val="24"/>
          <w:szCs w:val="24"/>
        </w:rPr>
        <w:t>лан культурн</w:t>
      </w:r>
      <w:r w:rsidR="006B0551">
        <w:rPr>
          <w:rFonts w:ascii="Times New Roman" w:hAnsi="Times New Roman"/>
          <w:b/>
          <w:i w:val="0"/>
          <w:sz w:val="24"/>
          <w:szCs w:val="24"/>
        </w:rPr>
        <w:t xml:space="preserve">о- досуговых мероприятий </w:t>
      </w:r>
      <w:r w:rsidR="000761CF">
        <w:rPr>
          <w:rFonts w:ascii="Times New Roman" w:hAnsi="Times New Roman"/>
          <w:b/>
          <w:i w:val="0"/>
          <w:sz w:val="24"/>
          <w:szCs w:val="24"/>
        </w:rPr>
        <w:t xml:space="preserve"> на 2019 – 2020</w:t>
      </w:r>
      <w:r w:rsidR="00433AA1" w:rsidRPr="006E5DE0">
        <w:rPr>
          <w:rFonts w:ascii="Times New Roman" w:hAnsi="Times New Roman"/>
          <w:b/>
          <w:i w:val="0"/>
          <w:sz w:val="24"/>
          <w:szCs w:val="24"/>
        </w:rPr>
        <w:t xml:space="preserve"> учебный г</w:t>
      </w:r>
      <w:r w:rsidR="000F75C3">
        <w:rPr>
          <w:rFonts w:ascii="Times New Roman" w:hAnsi="Times New Roman"/>
          <w:b/>
          <w:i w:val="0"/>
          <w:sz w:val="24"/>
          <w:szCs w:val="24"/>
        </w:rPr>
        <w:t>од</w:t>
      </w:r>
    </w:p>
    <w:tbl>
      <w:tblPr>
        <w:tblStyle w:val="a7"/>
        <w:tblW w:w="0" w:type="auto"/>
        <w:tblLook w:val="04A0" w:firstRow="1" w:lastRow="0" w:firstColumn="1" w:lastColumn="0" w:noHBand="0" w:noVBand="1"/>
      </w:tblPr>
      <w:tblGrid>
        <w:gridCol w:w="1809"/>
        <w:gridCol w:w="4571"/>
        <w:gridCol w:w="3191"/>
      </w:tblGrid>
      <w:tr w:rsidR="000F75C3" w:rsidTr="000F75C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Дата</w:t>
            </w: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Тема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Возраст</w:t>
            </w:r>
          </w:p>
        </w:tc>
      </w:tr>
      <w:tr w:rsidR="000F75C3" w:rsidTr="000F75C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6 сентября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13 сентября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20 сентября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27 сентября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4 октября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11октября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18 октября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25 октября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 ноября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8 ноября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15 ноября</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22 ноября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29 ноября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6 декабря</w:t>
            </w:r>
          </w:p>
          <w:p w:rsidR="000F75C3" w:rsidRDefault="000F75C3" w:rsidP="000F75C3">
            <w:pPr>
              <w:pStyle w:val="a4"/>
              <w:tabs>
                <w:tab w:val="center" w:pos="796"/>
              </w:tabs>
              <w:rPr>
                <w:rFonts w:ascii="Times New Roman" w:hAnsi="Times New Roman"/>
                <w:i w:val="0"/>
                <w:sz w:val="24"/>
                <w:szCs w:val="24"/>
              </w:rPr>
            </w:pPr>
            <w:r>
              <w:rPr>
                <w:rFonts w:ascii="Times New Roman" w:hAnsi="Times New Roman"/>
                <w:i w:val="0"/>
                <w:sz w:val="24"/>
                <w:szCs w:val="24"/>
              </w:rPr>
              <w:tab/>
            </w:r>
          </w:p>
          <w:p w:rsidR="000F75C3" w:rsidRDefault="000F75C3" w:rsidP="000F75C3">
            <w:pPr>
              <w:pStyle w:val="a4"/>
              <w:tabs>
                <w:tab w:val="center" w:pos="796"/>
              </w:tabs>
              <w:jc w:val="center"/>
              <w:rPr>
                <w:rFonts w:ascii="Times New Roman" w:hAnsi="Times New Roman"/>
                <w:i w:val="0"/>
                <w:sz w:val="24"/>
                <w:szCs w:val="24"/>
              </w:rPr>
            </w:pPr>
            <w:r>
              <w:rPr>
                <w:rFonts w:ascii="Times New Roman" w:hAnsi="Times New Roman"/>
                <w:i w:val="0"/>
                <w:sz w:val="24"/>
                <w:szCs w:val="24"/>
              </w:rPr>
              <w:t>13декабря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20 декабря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lastRenderedPageBreak/>
              <w:t>27 декабря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14 января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17января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24 января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31 января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7 февраля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14 февраля</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21 февраля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28 февраля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5,6 марта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13 марта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20 марта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27 марта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3 апреля</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10 апреля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17 апреля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24 апреля</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7 мая</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15 мая</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22 мая</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rPr>
                <w:rFonts w:ascii="Times New Roman" w:hAnsi="Times New Roman"/>
                <w:i w:val="0"/>
                <w:sz w:val="24"/>
                <w:szCs w:val="24"/>
              </w:rPr>
            </w:pPr>
          </w:p>
          <w:p w:rsidR="000F75C3" w:rsidRDefault="000F75C3" w:rsidP="000F75C3">
            <w:pPr>
              <w:pStyle w:val="a4"/>
              <w:rPr>
                <w:rFonts w:ascii="Times New Roman" w:hAnsi="Times New Roman"/>
                <w:i w:val="0"/>
                <w:sz w:val="24"/>
                <w:szCs w:val="24"/>
              </w:rPr>
            </w:pPr>
          </w:p>
        </w:tc>
        <w:tc>
          <w:tcPr>
            <w:tcW w:w="4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Праздник «День Знаний в детском саду».</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Развлечение «Петрушка в гостях у малышей»</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Физкультурный досуг</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День воспитателя и всех дошкольных работников</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1 октября – Международный день музыки</w:t>
            </w: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Концерт учащихся музыкальной школы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Развлечение «Игра с матрёшками»</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Спортивно-музыкальный досуг</w:t>
            </w: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«Отправляемся в поход – осень в гости нас зовёт» (Р/к №7-2016, стр. 27)</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Праздник Осени</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Кукольный спектакль</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Развлечение «Кто живёт в лесу?»</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Спортивный досуг</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Развлечение «Дружная семейка Петушка»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Развлечение «Поиграем – погуляем!»</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«Слушаем Свиридова»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Спортивный досуг</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Спортивный досуг</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lastRenderedPageBreak/>
              <w:t>Новогодние праздники</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Проводим ёлочку в лес.</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Спортивный досуг</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Кукольный спектакль</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«Мы любим мультики!»</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Досуг «Ярмарка игрушек»</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Досуг «В гостях у Снегурочки»</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Спортивно-музыкальный праздник, посвящённый Дню Защитников Отечества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«Приходите, заходите на румяные блины» - праздник Масленицы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Праздник бабушек и мам</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Просмотр мультфильма «Танцы кукол» по музыке Д. Д. Шостаковича</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Спортивный досуг</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Спортивный досуг</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Досуг «В гостях у бабушки»</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Развлечение «Дорога к теремку»</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Праздник Весны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Пасха в гости к нам пришла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Праздник, посвящённый 75-летию Победы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Досуг «Кто разбудит солнышко?»</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b/>
                <w:i w:val="0"/>
                <w:sz w:val="24"/>
                <w:szCs w:val="24"/>
              </w:rPr>
              <w:t>Спортивный досуг</w:t>
            </w:r>
          </w:p>
          <w:p w:rsidR="000F75C3" w:rsidRDefault="000F75C3" w:rsidP="000F75C3">
            <w:pPr>
              <w:pStyle w:val="a4"/>
              <w:rPr>
                <w:rFonts w:ascii="Times New Roman" w:hAnsi="Times New Roman"/>
                <w:i w:val="0"/>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Старшая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Старшая группа</w:t>
            </w:r>
            <w:r>
              <w:rPr>
                <w:rFonts w:ascii="Times New Roman" w:hAnsi="Times New Roman"/>
                <w:i w:val="0"/>
                <w:sz w:val="24"/>
                <w:szCs w:val="24"/>
              </w:rPr>
              <w:br/>
              <w:t>Средние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 xml:space="preserve">Старшая группа </w:t>
            </w: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Средние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Старшая группа</w:t>
            </w: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Средние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Старшая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Средние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Все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Средние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 xml:space="preserve">Средние группы </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Старшая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 xml:space="preserve">Старшая группа </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Средние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lastRenderedPageBreak/>
              <w:t>Все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Все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 xml:space="preserve">Старшая группа </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Все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i w:val="0"/>
                <w:sz w:val="24"/>
                <w:szCs w:val="24"/>
              </w:rPr>
              <w:t>Старшая группа</w:t>
            </w:r>
            <w:r>
              <w:rPr>
                <w:rFonts w:ascii="Times New Roman" w:hAnsi="Times New Roman"/>
                <w:b/>
                <w:i w:val="0"/>
                <w:sz w:val="24"/>
                <w:szCs w:val="24"/>
              </w:rPr>
              <w:t xml:space="preserve"> </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Старшая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Все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Все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 xml:space="preserve">Старшая группа </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Средние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 xml:space="preserve">Старшая группа </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r>
              <w:rPr>
                <w:rFonts w:ascii="Times New Roman" w:hAnsi="Times New Roman"/>
                <w:i w:val="0"/>
                <w:sz w:val="24"/>
                <w:szCs w:val="24"/>
              </w:rPr>
              <w:t xml:space="preserve">Группа раннего возраста, </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Средние группы</w:t>
            </w: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 xml:space="preserve">Старшая группа </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 xml:space="preserve">Старшая группа </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b/>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Младшая группа</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r>
              <w:rPr>
                <w:rFonts w:ascii="Times New Roman" w:hAnsi="Times New Roman"/>
                <w:i w:val="0"/>
                <w:sz w:val="24"/>
                <w:szCs w:val="24"/>
              </w:rPr>
              <w:t>Средние группы</w:t>
            </w: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jc w:val="center"/>
              <w:rPr>
                <w:rFonts w:ascii="Times New Roman" w:hAnsi="Times New Roman"/>
                <w:i w:val="0"/>
                <w:sz w:val="24"/>
                <w:szCs w:val="24"/>
              </w:rPr>
            </w:pPr>
          </w:p>
          <w:p w:rsidR="000F75C3" w:rsidRDefault="000F75C3" w:rsidP="000F75C3">
            <w:pPr>
              <w:pStyle w:val="a4"/>
              <w:rPr>
                <w:rFonts w:ascii="Times New Roman" w:hAnsi="Times New Roman"/>
                <w:i w:val="0"/>
                <w:sz w:val="24"/>
                <w:szCs w:val="24"/>
              </w:rPr>
            </w:pPr>
          </w:p>
          <w:p w:rsidR="000F75C3" w:rsidRDefault="000F75C3" w:rsidP="000F75C3">
            <w:pPr>
              <w:pStyle w:val="a4"/>
              <w:rPr>
                <w:rFonts w:ascii="Times New Roman" w:hAnsi="Times New Roman"/>
                <w:i w:val="0"/>
                <w:sz w:val="24"/>
                <w:szCs w:val="24"/>
              </w:rPr>
            </w:pPr>
          </w:p>
        </w:tc>
      </w:tr>
    </w:tbl>
    <w:p w:rsidR="00C63AEB" w:rsidRDefault="00C63AEB" w:rsidP="000F75C3">
      <w:pPr>
        <w:pStyle w:val="a4"/>
        <w:spacing w:after="0" w:line="360" w:lineRule="auto"/>
        <w:rPr>
          <w:rFonts w:ascii="Times New Roman" w:hAnsi="Times New Roman"/>
          <w:b/>
          <w:i w:val="0"/>
          <w:sz w:val="24"/>
          <w:szCs w:val="24"/>
        </w:rPr>
      </w:pPr>
    </w:p>
    <w:p w:rsidR="00433AA1" w:rsidRPr="00F850A5" w:rsidRDefault="00433AA1" w:rsidP="00433AA1">
      <w:pPr>
        <w:spacing w:after="0" w:line="360" w:lineRule="auto"/>
        <w:ind w:firstLine="851"/>
        <w:jc w:val="center"/>
        <w:rPr>
          <w:rFonts w:ascii="Times New Roman" w:hAnsi="Times New Roman" w:cs="Times New Roman"/>
          <w:b/>
          <w:bCs/>
          <w:sz w:val="24"/>
          <w:szCs w:val="24"/>
        </w:rPr>
      </w:pPr>
      <w:r w:rsidRPr="00F850A5">
        <w:rPr>
          <w:rFonts w:ascii="Times New Roman" w:hAnsi="Times New Roman" w:cs="Times New Roman"/>
          <w:b/>
          <w:bCs/>
          <w:sz w:val="24"/>
          <w:szCs w:val="24"/>
        </w:rPr>
        <w:t xml:space="preserve">2.3. Взаимодействие с  участниками образовательного </w:t>
      </w:r>
      <w:r w:rsidR="000F75C3">
        <w:rPr>
          <w:rFonts w:ascii="Times New Roman" w:hAnsi="Times New Roman" w:cs="Times New Roman"/>
          <w:b/>
          <w:bCs/>
          <w:sz w:val="24"/>
          <w:szCs w:val="24"/>
        </w:rPr>
        <w:t>процесса</w:t>
      </w:r>
    </w:p>
    <w:p w:rsidR="00433AA1" w:rsidRPr="00F850A5" w:rsidRDefault="000F75C3" w:rsidP="00433AA1">
      <w:pPr>
        <w:shd w:val="clear" w:color="auto" w:fill="FFFFFF"/>
        <w:spacing w:after="0" w:line="360" w:lineRule="auto"/>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w:t>
      </w:r>
      <w:r w:rsidR="00433AA1" w:rsidRPr="00F850A5">
        <w:rPr>
          <w:rFonts w:ascii="Times New Roman" w:eastAsia="Times New Roman" w:hAnsi="Times New Roman" w:cs="Times New Roman"/>
          <w:b/>
          <w:bCs/>
          <w:color w:val="000000"/>
          <w:sz w:val="24"/>
          <w:szCs w:val="24"/>
        </w:rPr>
        <w:t xml:space="preserve"> воспитателями.</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b/>
          <w:bCs/>
          <w:color w:val="000000"/>
          <w:sz w:val="24"/>
          <w:szCs w:val="24"/>
        </w:rPr>
        <w:t> </w:t>
      </w:r>
      <w:r w:rsidRPr="00F850A5">
        <w:rPr>
          <w:rFonts w:ascii="Times New Roman" w:eastAsia="Times New Roman" w:hAnsi="Times New Roman" w:cs="Times New Roman"/>
          <w:color w:val="000000"/>
          <w:sz w:val="24"/>
          <w:szCs w:val="24"/>
        </w:rPr>
        <w:t>Содействует формированию банка игр с учетом музыкальных способностей дошкольников, составлению фонотеки в группах.</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Участвует совместно с воспитателем в организации и проведении различных праздничных мероприятий.</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Участвует в проведении диагностики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индивидуальной образовательной траектории развития ребенка (в конце учебного года).</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Оказывает консультативную и практическую помощь воспитателям по музыкальному развитию воспитанию детей.</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Организует и проводит консультации (индивидуальные, групповые, тематические, проблемные) по вопросам музыкального развития детей, а также практического применения музыкальных мероприятий для решения педагогических задач, тем самым повышая их компетентность.</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Оказывает помощь воспитателям в разработке индивидуального образовательного маршру</w:t>
      </w:r>
      <w:r w:rsidRPr="00F850A5">
        <w:rPr>
          <w:rFonts w:ascii="Times New Roman" w:eastAsia="Times New Roman" w:hAnsi="Times New Roman" w:cs="Times New Roman"/>
          <w:color w:val="000000"/>
          <w:sz w:val="24"/>
          <w:szCs w:val="24"/>
        </w:rPr>
        <w:softHyphen/>
        <w:t>та дошкольника.</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Проводит обучение воспитателей новым формам работы с воспитанниками по музыкальному развитию.</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Содействует повышению уровня культуры общения воспитателя с родителями на соответствующие темы.</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Консультации:</w:t>
      </w:r>
    </w:p>
    <w:p w:rsidR="00433AA1" w:rsidRPr="00F850A5" w:rsidRDefault="00433AA1" w:rsidP="00433AA1">
      <w:pPr>
        <w:pStyle w:val="a4"/>
        <w:spacing w:after="0" w:line="360" w:lineRule="auto"/>
        <w:ind w:firstLine="851"/>
        <w:rPr>
          <w:rFonts w:ascii="Times New Roman" w:hAnsi="Times New Roman"/>
          <w:i w:val="0"/>
          <w:sz w:val="24"/>
          <w:szCs w:val="24"/>
        </w:rPr>
      </w:pPr>
      <w:r w:rsidRPr="00F850A5">
        <w:rPr>
          <w:rStyle w:val="1"/>
          <w:rFonts w:ascii="Times New Roman" w:hAnsi="Times New Roman"/>
          <w:i w:val="0"/>
          <w:sz w:val="24"/>
          <w:szCs w:val="24"/>
        </w:rPr>
        <w:t xml:space="preserve">1.  «Роль воспитателя в музыкально — педагогическом </w:t>
      </w:r>
      <w:r w:rsidRPr="00F850A5">
        <w:rPr>
          <w:rFonts w:ascii="Times New Roman" w:hAnsi="Times New Roman"/>
          <w:i w:val="0"/>
          <w:sz w:val="24"/>
          <w:szCs w:val="24"/>
        </w:rPr>
        <w:t xml:space="preserve"> процессе».  </w:t>
      </w:r>
    </w:p>
    <w:p w:rsidR="00433AA1" w:rsidRPr="00F850A5" w:rsidRDefault="00433AA1" w:rsidP="00433AA1">
      <w:pPr>
        <w:pStyle w:val="a4"/>
        <w:spacing w:after="0" w:line="360" w:lineRule="auto"/>
        <w:ind w:firstLine="851"/>
        <w:rPr>
          <w:rFonts w:ascii="Times New Roman" w:hAnsi="Times New Roman"/>
          <w:i w:val="0"/>
          <w:sz w:val="24"/>
          <w:szCs w:val="24"/>
        </w:rPr>
      </w:pPr>
      <w:r w:rsidRPr="00F850A5">
        <w:rPr>
          <w:rFonts w:ascii="Times New Roman" w:hAnsi="Times New Roman"/>
          <w:i w:val="0"/>
          <w:sz w:val="24"/>
          <w:szCs w:val="24"/>
        </w:rPr>
        <w:t xml:space="preserve">2. «Роль </w:t>
      </w:r>
      <w:r>
        <w:rPr>
          <w:rFonts w:ascii="Times New Roman" w:hAnsi="Times New Roman"/>
          <w:i w:val="0"/>
          <w:sz w:val="24"/>
          <w:szCs w:val="24"/>
        </w:rPr>
        <w:t>ведущего на праздниках</w:t>
      </w:r>
      <w:r w:rsidRPr="00F850A5">
        <w:rPr>
          <w:rFonts w:ascii="Times New Roman" w:hAnsi="Times New Roman"/>
          <w:i w:val="0"/>
          <w:sz w:val="24"/>
          <w:szCs w:val="24"/>
        </w:rPr>
        <w:t>».</w:t>
      </w:r>
    </w:p>
    <w:p w:rsidR="00433AA1" w:rsidRDefault="00433AA1" w:rsidP="00433AA1">
      <w:pPr>
        <w:pStyle w:val="a4"/>
        <w:jc w:val="center"/>
        <w:rPr>
          <w:rFonts w:ascii="Times New Roman" w:hAnsi="Times New Roman"/>
          <w:b/>
          <w:sz w:val="40"/>
          <w:szCs w:val="40"/>
        </w:rPr>
      </w:pPr>
      <w:r w:rsidRPr="00F850A5">
        <w:rPr>
          <w:rFonts w:ascii="Times New Roman" w:hAnsi="Times New Roman"/>
          <w:i w:val="0"/>
          <w:sz w:val="24"/>
          <w:szCs w:val="24"/>
        </w:rPr>
        <w:t>3. «</w:t>
      </w:r>
      <w:r w:rsidR="003D0D81">
        <w:rPr>
          <w:rFonts w:ascii="Times New Roman" w:hAnsi="Times New Roman"/>
          <w:i w:val="0"/>
          <w:sz w:val="24"/>
          <w:szCs w:val="24"/>
        </w:rPr>
        <w:t>Использование подготов</w:t>
      </w:r>
      <w:r w:rsidRPr="00CF6108">
        <w:rPr>
          <w:rFonts w:ascii="Times New Roman" w:hAnsi="Times New Roman"/>
          <w:i w:val="0"/>
          <w:sz w:val="24"/>
          <w:szCs w:val="24"/>
        </w:rPr>
        <w:t>ок при разучивании танцевальных движений»</w:t>
      </w:r>
    </w:p>
    <w:p w:rsidR="00433AA1" w:rsidRPr="00CF6108" w:rsidRDefault="00433AA1" w:rsidP="00433AA1">
      <w:pPr>
        <w:pStyle w:val="a4"/>
        <w:jc w:val="center"/>
        <w:rPr>
          <w:rFonts w:ascii="Times New Roman" w:hAnsi="Times New Roman"/>
          <w:b/>
          <w:sz w:val="40"/>
          <w:szCs w:val="40"/>
        </w:rPr>
      </w:pPr>
      <w:r>
        <w:rPr>
          <w:rFonts w:ascii="Times New Roman" w:hAnsi="Times New Roman"/>
          <w:b/>
          <w:sz w:val="40"/>
          <w:szCs w:val="40"/>
        </w:rPr>
        <w:tab/>
      </w:r>
      <w:r w:rsidRPr="00F850A5">
        <w:rPr>
          <w:rFonts w:ascii="Times New Roman" w:hAnsi="Times New Roman"/>
          <w:i w:val="0"/>
          <w:sz w:val="24"/>
          <w:szCs w:val="24"/>
        </w:rPr>
        <w:t>4. «Индивидуальная работа с детьми по музыкальному воспитанию вне занятий».</w:t>
      </w:r>
    </w:p>
    <w:p w:rsidR="00433AA1" w:rsidRPr="00F850A5" w:rsidRDefault="00433AA1" w:rsidP="00433AA1">
      <w:pPr>
        <w:shd w:val="clear" w:color="auto" w:fill="FFFFFF"/>
        <w:spacing w:after="0" w:line="360" w:lineRule="auto"/>
        <w:ind w:firstLine="851"/>
        <w:jc w:val="center"/>
        <w:rPr>
          <w:rFonts w:ascii="Times New Roman" w:eastAsia="Times New Roman" w:hAnsi="Times New Roman" w:cs="Times New Roman"/>
          <w:color w:val="000000"/>
          <w:sz w:val="24"/>
          <w:szCs w:val="24"/>
        </w:rPr>
      </w:pPr>
      <w:r w:rsidRPr="00F850A5">
        <w:rPr>
          <w:rFonts w:ascii="Times New Roman" w:eastAsia="Times New Roman" w:hAnsi="Times New Roman" w:cs="Times New Roman"/>
          <w:b/>
          <w:bCs/>
          <w:color w:val="000000"/>
          <w:sz w:val="24"/>
          <w:szCs w:val="24"/>
        </w:rPr>
        <w:t>С инструктором по физической культуре</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b/>
          <w:bCs/>
          <w:color w:val="000000"/>
          <w:sz w:val="24"/>
          <w:szCs w:val="24"/>
        </w:rPr>
        <w:t> </w:t>
      </w:r>
      <w:r w:rsidRPr="00F850A5">
        <w:rPr>
          <w:rFonts w:ascii="Times New Roman" w:eastAsia="Times New Roman" w:hAnsi="Times New Roman" w:cs="Times New Roman"/>
          <w:color w:val="000000"/>
          <w:sz w:val="24"/>
          <w:szCs w:val="24"/>
        </w:rPr>
        <w:t>Осуществляет музыкальное сопровождение на утренней гимнастике,  занятиях, при подготовке и проведении физкультурных праздников и досугов.</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Оказывает консультативную помощь в разработке сценариев, праздников, программ развле</w:t>
      </w:r>
      <w:r w:rsidRPr="00F850A5">
        <w:rPr>
          <w:rFonts w:ascii="Times New Roman" w:eastAsia="Times New Roman" w:hAnsi="Times New Roman" w:cs="Times New Roman"/>
          <w:color w:val="000000"/>
          <w:sz w:val="24"/>
          <w:szCs w:val="24"/>
        </w:rPr>
        <w:softHyphen/>
        <w:t>чений и досуга, распределении ролей</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lastRenderedPageBreak/>
        <w:t>Проводит совместные занятия со старшими дошкольниками с целью развития творческого воображения, фантазии в движении каждого ребенка.</w:t>
      </w:r>
    </w:p>
    <w:p w:rsidR="00433AA1" w:rsidRPr="00F850A5" w:rsidRDefault="00433AA1" w:rsidP="00433AA1">
      <w:pPr>
        <w:shd w:val="clear" w:color="auto" w:fill="FFFFFF"/>
        <w:spacing w:after="0" w:line="360" w:lineRule="auto"/>
        <w:ind w:firstLine="851"/>
        <w:rPr>
          <w:rFonts w:ascii="Times New Roman" w:eastAsia="Times New Roman" w:hAnsi="Times New Roman" w:cs="Times New Roman"/>
          <w:color w:val="000000"/>
          <w:sz w:val="24"/>
          <w:szCs w:val="24"/>
        </w:rPr>
      </w:pPr>
      <w:r w:rsidRPr="00F850A5">
        <w:rPr>
          <w:rFonts w:ascii="Times New Roman" w:eastAsia="Times New Roman" w:hAnsi="Times New Roman" w:cs="Times New Roman"/>
          <w:color w:val="000000"/>
          <w:sz w:val="24"/>
          <w:szCs w:val="24"/>
        </w:rPr>
        <w:t>Учит детей определять, анализировать различные музыкальные произведения и выбирать вид и форму движения в соответствии с музыкой.</w:t>
      </w:r>
    </w:p>
    <w:p w:rsidR="00433AA1" w:rsidRPr="00F850A5" w:rsidRDefault="00433AA1" w:rsidP="00433AA1">
      <w:pPr>
        <w:spacing w:after="0" w:line="360" w:lineRule="auto"/>
        <w:ind w:firstLine="851"/>
        <w:jc w:val="center"/>
        <w:rPr>
          <w:rFonts w:ascii="Times New Roman" w:hAnsi="Times New Roman" w:cs="Times New Roman"/>
          <w:b/>
          <w:bCs/>
          <w:sz w:val="24"/>
          <w:szCs w:val="24"/>
        </w:rPr>
      </w:pPr>
      <w:r w:rsidRPr="00F850A5">
        <w:rPr>
          <w:rFonts w:ascii="Times New Roman" w:hAnsi="Times New Roman" w:cs="Times New Roman"/>
          <w:b/>
          <w:bCs/>
          <w:sz w:val="24"/>
          <w:szCs w:val="24"/>
        </w:rPr>
        <w:t>Взаимодействие с родителями.</w:t>
      </w:r>
    </w:p>
    <w:p w:rsidR="00433AA1" w:rsidRPr="00F850A5" w:rsidRDefault="00433AA1" w:rsidP="00433AA1">
      <w:pPr>
        <w:spacing w:after="0" w:line="360" w:lineRule="auto"/>
        <w:ind w:firstLine="851"/>
        <w:jc w:val="center"/>
        <w:rPr>
          <w:rFonts w:ascii="Times New Roman" w:hAnsi="Times New Roman" w:cs="Times New Roman"/>
          <w:b/>
          <w:bCs/>
          <w:sz w:val="24"/>
          <w:szCs w:val="24"/>
        </w:rPr>
      </w:pPr>
      <w:r w:rsidRPr="00F850A5">
        <w:rPr>
          <w:rFonts w:ascii="Times New Roman" w:eastAsia="Times New Roman" w:hAnsi="Times New Roman" w:cs="Times New Roman"/>
          <w:sz w:val="24"/>
          <w:szCs w:val="24"/>
        </w:rPr>
        <w:t xml:space="preserve">Сентябрь </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Провести анкетирование «Музыкальное воспитание в семье» с целью: выявить музыкально заинтересованные семьи.</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Посещение родительских собраний «Знакомство с планом работы по музыкальному воспитанию детей»</w:t>
      </w:r>
    </w:p>
    <w:p w:rsidR="00433AA1" w:rsidRPr="00F850A5" w:rsidRDefault="00433AA1" w:rsidP="00433AA1">
      <w:pPr>
        <w:spacing w:after="0" w:line="360" w:lineRule="auto"/>
        <w:ind w:firstLine="851"/>
        <w:jc w:val="center"/>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Октябрь</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Консультация для родителей «Внешний вид детей на музыкальных занятиях»</w:t>
      </w:r>
      <w:r>
        <w:rPr>
          <w:rFonts w:ascii="Times New Roman" w:eastAsia="Times New Roman" w:hAnsi="Times New Roman" w:cs="Times New Roman"/>
          <w:sz w:val="24"/>
          <w:szCs w:val="24"/>
        </w:rPr>
        <w:t>.</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Изготовление родителями атрибутов и декораций к празднику.</w:t>
      </w:r>
    </w:p>
    <w:p w:rsidR="00433AA1" w:rsidRPr="00F850A5" w:rsidRDefault="00433AA1" w:rsidP="00433AA1">
      <w:pPr>
        <w:spacing w:after="0" w:line="360" w:lineRule="auto"/>
        <w:ind w:firstLine="851"/>
        <w:jc w:val="center"/>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Ноябрь</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Папка-передвижка «</w:t>
      </w:r>
      <w:r>
        <w:rPr>
          <w:rFonts w:ascii="Times New Roman" w:eastAsia="Times New Roman" w:hAnsi="Times New Roman" w:cs="Times New Roman"/>
          <w:sz w:val="24"/>
          <w:szCs w:val="24"/>
        </w:rPr>
        <w:t>Музыка и её влияние на развитие детей</w:t>
      </w:r>
      <w:r w:rsidRPr="00F850A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Консультация «</w:t>
      </w:r>
      <w:r w:rsidRPr="00CF6108">
        <w:rPr>
          <w:rFonts w:ascii="Times New Roman" w:eastAsia="Times New Roman" w:hAnsi="Times New Roman" w:cs="Times New Roman"/>
          <w:sz w:val="24"/>
          <w:szCs w:val="24"/>
        </w:rPr>
        <w:t>Как можно развивать музыкальный слух дома</w:t>
      </w:r>
      <w:r w:rsidRPr="00F850A5">
        <w:rPr>
          <w:rFonts w:ascii="Times New Roman" w:eastAsia="Times New Roman" w:hAnsi="Times New Roman" w:cs="Times New Roman"/>
          <w:sz w:val="24"/>
          <w:szCs w:val="24"/>
        </w:rPr>
        <w:t>».</w:t>
      </w:r>
    </w:p>
    <w:p w:rsidR="00433AA1" w:rsidRPr="00F850A5" w:rsidRDefault="00433AA1" w:rsidP="00433AA1">
      <w:pPr>
        <w:spacing w:after="0" w:line="360" w:lineRule="auto"/>
        <w:ind w:firstLine="851"/>
        <w:jc w:val="center"/>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Декабрь</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 xml:space="preserve"> 1. Просвещение родителей в музыкальном уголке «Как организовать досуг на зимних каникулах».</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Привлечение к изготовлению костюмов и атрибутов к новогодним утренникам.</w:t>
      </w:r>
    </w:p>
    <w:p w:rsidR="00433AA1" w:rsidRPr="00F850A5" w:rsidRDefault="00433AA1" w:rsidP="00433AA1">
      <w:pPr>
        <w:spacing w:after="0" w:line="360" w:lineRule="auto"/>
        <w:ind w:firstLine="851"/>
        <w:jc w:val="center"/>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Январь</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Папка-передвижка «Ваш ребенок любит петь? »</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Памятка «Как слушать музыку с ребенком? »</w:t>
      </w:r>
    </w:p>
    <w:p w:rsidR="00433AA1" w:rsidRPr="00F850A5" w:rsidRDefault="00433AA1" w:rsidP="00433AA1">
      <w:pPr>
        <w:spacing w:after="0" w:line="360" w:lineRule="auto"/>
        <w:ind w:firstLine="851"/>
        <w:jc w:val="center"/>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Февраль</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Обновить информацию в музыкальных уголках на тему «Музыка и здоровье».</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2. Привлечь родителей к участию в празднике, посвящённом Дню защитника Отечества.</w:t>
      </w:r>
    </w:p>
    <w:p w:rsidR="00433AA1" w:rsidRPr="00F850A5" w:rsidRDefault="00433AA1" w:rsidP="00433AA1">
      <w:pPr>
        <w:spacing w:after="0" w:line="360" w:lineRule="auto"/>
        <w:ind w:firstLine="851"/>
        <w:jc w:val="center"/>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Март</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Подготовить папку-поздравление «</w:t>
      </w:r>
      <w:r>
        <w:rPr>
          <w:rFonts w:ascii="Times New Roman" w:eastAsia="Times New Roman" w:hAnsi="Times New Roman" w:cs="Times New Roman"/>
          <w:sz w:val="24"/>
          <w:szCs w:val="24"/>
        </w:rPr>
        <w:t>Мамы, дорогие! Бабушки, родные!</w:t>
      </w:r>
      <w:r w:rsidRPr="00F850A5">
        <w:rPr>
          <w:rFonts w:ascii="Times New Roman" w:eastAsia="Times New Roman" w:hAnsi="Times New Roman" w:cs="Times New Roman"/>
          <w:sz w:val="24"/>
          <w:szCs w:val="24"/>
        </w:rPr>
        <w:t>».</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 xml:space="preserve">2.Привлечь родителей к подготовке и участию в празднике, посвящённом </w:t>
      </w:r>
      <w:r w:rsidRPr="00F850A5">
        <w:rPr>
          <w:rFonts w:ascii="Times New Roman" w:eastAsia="Times New Roman" w:hAnsi="Times New Roman" w:cs="Times New Roman"/>
          <w:b/>
          <w:sz w:val="24"/>
          <w:szCs w:val="24"/>
        </w:rPr>
        <w:t xml:space="preserve">8 </w:t>
      </w:r>
      <w:r w:rsidRPr="00F850A5">
        <w:rPr>
          <w:rFonts w:ascii="Times New Roman" w:eastAsia="Times New Roman" w:hAnsi="Times New Roman" w:cs="Times New Roman"/>
          <w:sz w:val="24"/>
          <w:szCs w:val="24"/>
        </w:rPr>
        <w:t>Марта.</w:t>
      </w:r>
    </w:p>
    <w:p w:rsidR="00433AA1" w:rsidRPr="00F850A5" w:rsidRDefault="00433AA1" w:rsidP="00433AA1">
      <w:pPr>
        <w:spacing w:after="0" w:line="360" w:lineRule="auto"/>
        <w:ind w:firstLine="851"/>
        <w:jc w:val="center"/>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Апрель</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1. Провести День открытых дверей «Разбуди в ребенке волшебника»</w:t>
      </w:r>
    </w:p>
    <w:p w:rsidR="00433AA1" w:rsidRPr="00F850A5" w:rsidRDefault="00433AA1" w:rsidP="00433AA1">
      <w:pPr>
        <w:spacing w:after="0" w:line="360" w:lineRule="auto"/>
        <w:ind w:firstLine="851"/>
        <w:jc w:val="center"/>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t>Май</w:t>
      </w:r>
    </w:p>
    <w:p w:rsidR="00433AA1" w:rsidRPr="00F850A5" w:rsidRDefault="00433AA1" w:rsidP="00433AA1">
      <w:pPr>
        <w:spacing w:after="0" w:line="360" w:lineRule="auto"/>
        <w:ind w:firstLine="851"/>
        <w:jc w:val="both"/>
        <w:rPr>
          <w:rFonts w:ascii="Times New Roman" w:eastAsia="Times New Roman" w:hAnsi="Times New Roman" w:cs="Times New Roman"/>
          <w:sz w:val="24"/>
          <w:szCs w:val="24"/>
        </w:rPr>
      </w:pPr>
      <w:r w:rsidRPr="00F850A5">
        <w:rPr>
          <w:rFonts w:ascii="Times New Roman" w:eastAsia="Times New Roman" w:hAnsi="Times New Roman" w:cs="Times New Roman"/>
          <w:sz w:val="24"/>
          <w:szCs w:val="24"/>
        </w:rPr>
        <w:lastRenderedPageBreak/>
        <w:t xml:space="preserve"> 1. Принять участие в проведении групповых родительских собраний по результатам работы за год во всех возрастных группах.</w:t>
      </w:r>
    </w:p>
    <w:p w:rsidR="00763B4B" w:rsidRDefault="00763B4B" w:rsidP="00433AA1">
      <w:pPr>
        <w:spacing w:after="0" w:line="360" w:lineRule="auto"/>
        <w:ind w:firstLine="851"/>
        <w:jc w:val="center"/>
        <w:rPr>
          <w:rFonts w:ascii="Times New Roman" w:hAnsi="Times New Roman" w:cs="Times New Roman"/>
          <w:b/>
          <w:sz w:val="24"/>
          <w:szCs w:val="24"/>
        </w:rPr>
      </w:pPr>
    </w:p>
    <w:p w:rsidR="00763B4B" w:rsidRPr="00F850A5" w:rsidRDefault="00433AA1" w:rsidP="00433AA1">
      <w:pPr>
        <w:spacing w:after="0" w:line="360" w:lineRule="auto"/>
        <w:ind w:firstLine="851"/>
        <w:jc w:val="center"/>
        <w:rPr>
          <w:rFonts w:ascii="Times New Roman" w:hAnsi="Times New Roman" w:cs="Times New Roman"/>
          <w:b/>
          <w:sz w:val="24"/>
          <w:szCs w:val="24"/>
        </w:rPr>
      </w:pPr>
      <w:r w:rsidRPr="00F850A5">
        <w:rPr>
          <w:rFonts w:ascii="Times New Roman" w:hAnsi="Times New Roman" w:cs="Times New Roman"/>
          <w:b/>
          <w:sz w:val="24"/>
          <w:szCs w:val="24"/>
        </w:rPr>
        <w:t>2.4. Краеведческий  компонент.</w:t>
      </w:r>
    </w:p>
    <w:p w:rsidR="003D0D81" w:rsidRPr="00F850A5" w:rsidRDefault="003D0D81" w:rsidP="003D0D81">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 xml:space="preserve">Познавательный компонент музыкальных занятий с детьми </w:t>
      </w:r>
      <w:r w:rsidR="00763B4B">
        <w:rPr>
          <w:rFonts w:ascii="Times New Roman" w:hAnsi="Times New Roman" w:cs="Times New Roman"/>
          <w:b/>
          <w:sz w:val="24"/>
          <w:szCs w:val="24"/>
        </w:rPr>
        <w:t>5-6</w:t>
      </w:r>
      <w:r w:rsidRPr="00F850A5">
        <w:rPr>
          <w:rFonts w:ascii="Times New Roman" w:hAnsi="Times New Roman" w:cs="Times New Roman"/>
          <w:b/>
          <w:sz w:val="24"/>
          <w:szCs w:val="24"/>
        </w:rPr>
        <w:t xml:space="preserve"> лет.</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«Родина моя – Россия и Фатежский край родной»,</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«Кто прославил наш край»,</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«Красота и разнообразие природы курского края»,</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«Культурное наследие: композиторы, певцы, художники»,</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«Писатели и поэты земли курской»,</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«Курская дуга»,</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«Благодарим, солдаты, вас!»,</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«Юные защитники Родины»,</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«Курские мастера», «Курский соловей»,</w:t>
      </w:r>
    </w:p>
    <w:p w:rsidR="003D0D81" w:rsidRPr="00F850A5" w:rsidRDefault="003D0D81" w:rsidP="003D0D81">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«Люби, знай, украшай свой город», «Знатоки родного города».</w:t>
      </w:r>
    </w:p>
    <w:p w:rsidR="003D0D81" w:rsidRPr="00F850A5" w:rsidRDefault="003D0D81" w:rsidP="003D0D81">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Музыкальная   деятельность</w:t>
      </w:r>
    </w:p>
    <w:p w:rsidR="003D0D81" w:rsidRPr="00F850A5" w:rsidRDefault="003D0D81" w:rsidP="003D0D81">
      <w:pPr>
        <w:spacing w:after="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Пение.</w:t>
      </w:r>
    </w:p>
    <w:p w:rsidR="003D0D81" w:rsidRPr="00F850A5" w:rsidRDefault="003D0D81" w:rsidP="003D0D81">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«Баю, бай», муз. М. Красина, сл. М. Черной; «Кошечка», муз. В. Витлина, сл. Н. Найдёновой; «Воробей», муз. В. Герчик, сл. А. Чельцова; «Огородная - хороводная», муз. Б. Можжевелова, сл. Н. Пассовой; «Берёзка», муз. Е. Тиличеевой, сл. П. Воронько; «Земелюшка - чернозём», р. н. п.; «Во поле берёза стояла», р. н. п.; «Гуси», муз. Филиппенко, сл. Т. Волгиной; «Два весёлых гуся», р. н. п.; «Моя Россия», муз. Г. Струве, сл. Н. Соловьёвой; «Детский сад», муз. А. Филиппенко, сл. Т. Волгиной; «Хорощо у нас в саду», муз. В. Герчик, сл. А. Пришельца; «До свиданья, детский сад!», муз. Ю. Слонова, сл. В. Малкова, «Песня о Курске», муз. и сл. Л. Петропольской-Барашкиной.</w:t>
      </w:r>
    </w:p>
    <w:p w:rsidR="003D0D81" w:rsidRPr="00F850A5" w:rsidRDefault="003D0D81" w:rsidP="003D0D81">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Прослушивание в аудиозаписи.</w:t>
      </w:r>
    </w:p>
    <w:p w:rsidR="003D0D81" w:rsidRPr="00F850A5" w:rsidRDefault="003D0D81" w:rsidP="003D0D81">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Голоса животных и птиц, «Тимоня», «Чеботуха», «Журавель», «Посеяла огурочки» - народные песни курского края; «Наши курские края», муз. А. Флягина; «Здравствуй, Курск!», муз. Г. Устинова; «Гимн Фатежа», муз. А. Гужва, сл. Ю. Морозова.</w:t>
      </w:r>
    </w:p>
    <w:p w:rsidR="003D0D81" w:rsidRPr="00F850A5" w:rsidRDefault="003D0D81" w:rsidP="003D0D81">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Музыкальные досуги.</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«Уж как сон ходил по лавке», «Где живёт солнышко?», «Дочка моя - куколка», «Блины на Масленицу», «Ты воспой, ты воспой в саду соловейко», «Знакомство с курскими танцами («Тимоня», «Колесо», «Заплетися мой плетень»), «Плевицкая и Суржиков – «курские соловьи», «Наш Свиридов», «Наш дружный сад!», «Землю нашу любите, дети!»</w:t>
      </w:r>
      <w:r>
        <w:rPr>
          <w:rFonts w:ascii="Times New Roman" w:hAnsi="Times New Roman" w:cs="Times New Roman"/>
          <w:sz w:val="24"/>
          <w:szCs w:val="24"/>
        </w:rPr>
        <w:t>,</w:t>
      </w:r>
    </w:p>
    <w:p w:rsidR="003D0D81" w:rsidRPr="00F850A5" w:rsidRDefault="003D0D81" w:rsidP="003D0D81">
      <w:pPr>
        <w:spacing w:after="12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w:t>
      </w:r>
      <w:r w:rsidRPr="00F850A5">
        <w:rPr>
          <w:rFonts w:ascii="Times New Roman" w:hAnsi="Times New Roman" w:cs="Times New Roman"/>
          <w:sz w:val="24"/>
          <w:szCs w:val="24"/>
        </w:rPr>
        <w:t xml:space="preserve">ловьи», «Наш Свиридов», «Наш дружный сад!», «Землю нашу любите, </w:t>
      </w:r>
      <w:r>
        <w:rPr>
          <w:rFonts w:ascii="Times New Roman" w:hAnsi="Times New Roman" w:cs="Times New Roman"/>
          <w:sz w:val="24"/>
          <w:szCs w:val="24"/>
        </w:rPr>
        <w:t xml:space="preserve"> </w:t>
      </w:r>
      <w:r w:rsidRPr="00F850A5">
        <w:rPr>
          <w:rFonts w:ascii="Times New Roman" w:hAnsi="Times New Roman" w:cs="Times New Roman"/>
          <w:sz w:val="24"/>
          <w:szCs w:val="24"/>
        </w:rPr>
        <w:t>дети!»</w:t>
      </w:r>
    </w:p>
    <w:p w:rsidR="003D0D81" w:rsidRPr="00F850A5" w:rsidRDefault="003D0D81" w:rsidP="003D0D81">
      <w:pPr>
        <w:spacing w:after="120" w:line="240" w:lineRule="auto"/>
        <w:ind w:firstLine="567"/>
        <w:jc w:val="both"/>
        <w:rPr>
          <w:rFonts w:ascii="Times New Roman" w:hAnsi="Times New Roman" w:cs="Times New Roman"/>
          <w:b/>
          <w:sz w:val="24"/>
          <w:szCs w:val="24"/>
        </w:rPr>
      </w:pPr>
      <w:r w:rsidRPr="00F850A5">
        <w:rPr>
          <w:rFonts w:ascii="Times New Roman" w:hAnsi="Times New Roman" w:cs="Times New Roman"/>
          <w:b/>
          <w:sz w:val="24"/>
          <w:szCs w:val="24"/>
        </w:rPr>
        <w:t>С родителями:</w:t>
      </w:r>
    </w:p>
    <w:p w:rsidR="003D0D81" w:rsidRPr="00F850A5" w:rsidRDefault="003D0D81" w:rsidP="003D0D81">
      <w:pPr>
        <w:spacing w:after="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Активно участвовать в утренниках и развлечениях.</w:t>
      </w:r>
    </w:p>
    <w:p w:rsidR="003D0D81" w:rsidRDefault="003D0D81" w:rsidP="003D0D81">
      <w:pPr>
        <w:spacing w:after="120" w:line="240" w:lineRule="auto"/>
        <w:ind w:firstLine="567"/>
        <w:jc w:val="both"/>
        <w:rPr>
          <w:rFonts w:ascii="Times New Roman" w:hAnsi="Times New Roman" w:cs="Times New Roman"/>
          <w:sz w:val="24"/>
          <w:szCs w:val="24"/>
        </w:rPr>
      </w:pPr>
      <w:r w:rsidRPr="00F850A5">
        <w:rPr>
          <w:rFonts w:ascii="Times New Roman" w:hAnsi="Times New Roman" w:cs="Times New Roman"/>
          <w:sz w:val="24"/>
          <w:szCs w:val="24"/>
        </w:rPr>
        <w:t>Совершать экскурсии с родителями в мемориальный  музей композитора  Г. В. Свиридова, Фатежский краеведческий музей, МБОУ ДО «Фатежская детская школа искусств».</w:t>
      </w:r>
    </w:p>
    <w:p w:rsidR="006B0551" w:rsidRDefault="006B0551" w:rsidP="00433AA1">
      <w:pPr>
        <w:spacing w:after="0" w:line="360" w:lineRule="auto"/>
        <w:ind w:firstLine="851"/>
        <w:jc w:val="center"/>
        <w:rPr>
          <w:rFonts w:ascii="Times New Roman" w:hAnsi="Times New Roman" w:cs="Times New Roman"/>
          <w:b/>
          <w:sz w:val="24"/>
          <w:szCs w:val="24"/>
        </w:rPr>
      </w:pPr>
    </w:p>
    <w:p w:rsidR="00F01EF2" w:rsidRDefault="00F01EF2" w:rsidP="009D6C6D">
      <w:pPr>
        <w:spacing w:after="0" w:line="360" w:lineRule="auto"/>
        <w:rPr>
          <w:rFonts w:ascii="Times New Roman" w:hAnsi="Times New Roman" w:cs="Times New Roman"/>
          <w:b/>
          <w:sz w:val="24"/>
          <w:szCs w:val="24"/>
        </w:rPr>
      </w:pPr>
    </w:p>
    <w:p w:rsidR="006B0551" w:rsidRDefault="006B0551" w:rsidP="00433AA1">
      <w:pPr>
        <w:spacing w:after="0" w:line="360" w:lineRule="auto"/>
        <w:ind w:firstLine="851"/>
        <w:jc w:val="center"/>
        <w:rPr>
          <w:rFonts w:ascii="Times New Roman" w:hAnsi="Times New Roman" w:cs="Times New Roman"/>
          <w:b/>
          <w:sz w:val="24"/>
          <w:szCs w:val="24"/>
        </w:rPr>
      </w:pPr>
    </w:p>
    <w:p w:rsidR="00433AA1" w:rsidRPr="00F850A5" w:rsidRDefault="00433AA1" w:rsidP="00433AA1">
      <w:pPr>
        <w:spacing w:after="0" w:line="360" w:lineRule="auto"/>
        <w:ind w:firstLine="851"/>
        <w:jc w:val="center"/>
        <w:rPr>
          <w:rFonts w:ascii="Times New Roman" w:hAnsi="Times New Roman" w:cs="Times New Roman"/>
          <w:b/>
          <w:sz w:val="24"/>
          <w:szCs w:val="24"/>
        </w:rPr>
      </w:pPr>
      <w:r w:rsidRPr="00F850A5">
        <w:rPr>
          <w:rFonts w:ascii="Times New Roman" w:hAnsi="Times New Roman" w:cs="Times New Roman"/>
          <w:b/>
          <w:sz w:val="24"/>
          <w:szCs w:val="24"/>
        </w:rPr>
        <w:lastRenderedPageBreak/>
        <w:t>3. Организационный раздел.</w:t>
      </w:r>
    </w:p>
    <w:p w:rsidR="00433AA1" w:rsidRPr="00F850A5" w:rsidRDefault="00433AA1" w:rsidP="00433AA1">
      <w:pPr>
        <w:spacing w:after="0" w:line="360" w:lineRule="auto"/>
        <w:ind w:firstLine="851"/>
        <w:jc w:val="center"/>
        <w:rPr>
          <w:rFonts w:ascii="Times New Roman" w:hAnsi="Times New Roman" w:cs="Times New Roman"/>
          <w:b/>
          <w:sz w:val="24"/>
          <w:szCs w:val="24"/>
        </w:rPr>
      </w:pPr>
      <w:r w:rsidRPr="00F850A5">
        <w:rPr>
          <w:rFonts w:ascii="Times New Roman" w:hAnsi="Times New Roman" w:cs="Times New Roman"/>
          <w:b/>
          <w:sz w:val="24"/>
          <w:szCs w:val="24"/>
        </w:rPr>
        <w:t>3.1. Психолого-педагогические условия, обеспечивающие музыкальное развитие ребенка.</w:t>
      </w:r>
    </w:p>
    <w:p w:rsidR="00433AA1" w:rsidRPr="00F850A5" w:rsidRDefault="00433AA1" w:rsidP="00433AA1">
      <w:pPr>
        <w:spacing w:after="0" w:line="360" w:lineRule="auto"/>
        <w:ind w:firstLine="851"/>
        <w:jc w:val="both"/>
        <w:rPr>
          <w:rFonts w:ascii="Times New Roman" w:hAnsi="Times New Roman" w:cs="Times New Roman"/>
          <w:b/>
          <w:sz w:val="24"/>
          <w:szCs w:val="24"/>
        </w:rPr>
      </w:pPr>
      <w:r w:rsidRPr="00F850A5">
        <w:rPr>
          <w:rFonts w:ascii="Times New Roman" w:hAnsi="Times New Roman" w:cs="Times New Roman"/>
          <w:sz w:val="24"/>
          <w:szCs w:val="24"/>
        </w:rPr>
        <w:t xml:space="preserve">Для успешной реализации Программы  обеспечены </w:t>
      </w:r>
      <w:r w:rsidRPr="00F850A5">
        <w:rPr>
          <w:rFonts w:ascii="Times New Roman" w:hAnsi="Times New Roman" w:cs="Times New Roman"/>
          <w:b/>
          <w:sz w:val="24"/>
          <w:szCs w:val="24"/>
        </w:rPr>
        <w:t>следующие психолого-педагогические условия:</w:t>
      </w:r>
    </w:p>
    <w:p w:rsidR="00433AA1" w:rsidRPr="00F850A5" w:rsidRDefault="00433AA1" w:rsidP="00433AA1">
      <w:pPr>
        <w:spacing w:after="0" w:line="360" w:lineRule="auto"/>
        <w:ind w:firstLine="851"/>
        <w:jc w:val="both"/>
        <w:rPr>
          <w:rFonts w:ascii="Times New Roman" w:hAnsi="Times New Roman" w:cs="Times New Roman"/>
          <w:sz w:val="24"/>
          <w:szCs w:val="24"/>
        </w:rPr>
      </w:pPr>
      <w:r w:rsidRPr="00F850A5">
        <w:rPr>
          <w:rFonts w:ascii="Times New Roman" w:hAnsi="Times New Roman" w:cs="Times New Roman"/>
          <w:sz w:val="24"/>
          <w:szCs w:val="24"/>
        </w:rPr>
        <w:t>1) уважение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33AA1" w:rsidRPr="00F850A5" w:rsidRDefault="00433AA1" w:rsidP="00433AA1">
      <w:pPr>
        <w:spacing w:after="0" w:line="360" w:lineRule="auto"/>
        <w:ind w:firstLine="851"/>
        <w:jc w:val="both"/>
        <w:rPr>
          <w:rFonts w:ascii="Times New Roman" w:hAnsi="Times New Roman" w:cs="Times New Roman"/>
          <w:sz w:val="24"/>
          <w:szCs w:val="24"/>
        </w:rPr>
      </w:pPr>
      <w:r w:rsidRPr="00F850A5">
        <w:rPr>
          <w:rFonts w:ascii="Times New Roman" w:hAnsi="Times New Roman" w:cs="Times New Roman"/>
          <w:sz w:val="24"/>
          <w:szCs w:val="24"/>
        </w:rPr>
        <w:t>2) использование в образовательной деятельности по разделу «Музыка»  форм и методов работы с детьми, соответствующих их возрастным и индивидуальным особенностям;</w:t>
      </w:r>
    </w:p>
    <w:p w:rsidR="00433AA1" w:rsidRPr="00F850A5" w:rsidRDefault="00433AA1" w:rsidP="00433AA1">
      <w:pPr>
        <w:spacing w:after="0" w:line="360" w:lineRule="auto"/>
        <w:ind w:firstLine="851"/>
        <w:jc w:val="both"/>
        <w:rPr>
          <w:rFonts w:ascii="Times New Roman" w:hAnsi="Times New Roman" w:cs="Times New Roman"/>
          <w:sz w:val="24"/>
          <w:szCs w:val="24"/>
        </w:rPr>
      </w:pPr>
      <w:r w:rsidRPr="00F850A5">
        <w:rPr>
          <w:rFonts w:ascii="Times New Roman" w:hAnsi="Times New Roman" w:cs="Times New Roman"/>
          <w:sz w:val="24"/>
          <w:szCs w:val="24"/>
        </w:rPr>
        <w:t>3) построение образовательной деятельности на основе взаимодействия взрослого с детьми, ориентированного на интересы и возможности каждого ребёнка и учитывающего социальную ситуацию его развития;</w:t>
      </w:r>
    </w:p>
    <w:p w:rsidR="00433AA1" w:rsidRPr="00F850A5" w:rsidRDefault="00433AA1" w:rsidP="00433AA1">
      <w:pPr>
        <w:spacing w:after="0" w:line="360" w:lineRule="auto"/>
        <w:ind w:firstLine="851"/>
        <w:jc w:val="both"/>
        <w:rPr>
          <w:rFonts w:ascii="Times New Roman" w:hAnsi="Times New Roman" w:cs="Times New Roman"/>
          <w:sz w:val="24"/>
          <w:szCs w:val="24"/>
        </w:rPr>
      </w:pPr>
      <w:r w:rsidRPr="00F850A5">
        <w:rPr>
          <w:rFonts w:ascii="Times New Roman" w:hAnsi="Times New Roman" w:cs="Times New Roman"/>
          <w:sz w:val="24"/>
          <w:szCs w:val="24"/>
        </w:rPr>
        <w:t>4) поддержка  положительного, доброжелательного отношения детей друг к другу и взаимодействия детей друг с другом в музыкальных  видах деятельности;</w:t>
      </w:r>
    </w:p>
    <w:p w:rsidR="00433AA1" w:rsidRPr="00F850A5" w:rsidRDefault="00433AA1" w:rsidP="00433AA1">
      <w:pPr>
        <w:spacing w:after="0" w:line="360" w:lineRule="auto"/>
        <w:ind w:firstLine="851"/>
        <w:jc w:val="both"/>
        <w:rPr>
          <w:rFonts w:ascii="Times New Roman" w:hAnsi="Times New Roman" w:cs="Times New Roman"/>
          <w:sz w:val="24"/>
          <w:szCs w:val="24"/>
        </w:rPr>
      </w:pPr>
      <w:r w:rsidRPr="00F850A5">
        <w:rPr>
          <w:rFonts w:ascii="Times New Roman" w:hAnsi="Times New Roman" w:cs="Times New Roman"/>
          <w:sz w:val="24"/>
          <w:szCs w:val="24"/>
        </w:rPr>
        <w:t>5) поддержка инициативы и самостоятельности детей в музыкальной  деятельности;</w:t>
      </w:r>
    </w:p>
    <w:p w:rsidR="00433AA1" w:rsidRPr="00F850A5" w:rsidRDefault="00433AA1" w:rsidP="00433AA1">
      <w:pPr>
        <w:spacing w:after="0" w:line="360" w:lineRule="auto"/>
        <w:ind w:firstLine="851"/>
        <w:jc w:val="both"/>
        <w:rPr>
          <w:rFonts w:ascii="Times New Roman" w:hAnsi="Times New Roman" w:cs="Times New Roman"/>
          <w:sz w:val="24"/>
          <w:szCs w:val="24"/>
        </w:rPr>
      </w:pPr>
      <w:r w:rsidRPr="00F850A5">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433AA1" w:rsidRPr="00F850A5" w:rsidRDefault="00433AA1" w:rsidP="00433AA1">
      <w:pPr>
        <w:spacing w:after="0" w:line="360" w:lineRule="auto"/>
        <w:ind w:firstLine="851"/>
        <w:jc w:val="both"/>
        <w:rPr>
          <w:rFonts w:ascii="Times New Roman" w:hAnsi="Times New Roman" w:cs="Times New Roman"/>
          <w:sz w:val="24"/>
          <w:szCs w:val="24"/>
        </w:rPr>
      </w:pPr>
      <w:r w:rsidRPr="00F850A5">
        <w:rPr>
          <w:rFonts w:ascii="Times New Roman" w:hAnsi="Times New Roman" w:cs="Times New Roman"/>
          <w:sz w:val="24"/>
          <w:szCs w:val="24"/>
        </w:rPr>
        <w:t>7) защита детей от всех форм физического и психического насилия;</w:t>
      </w:r>
    </w:p>
    <w:p w:rsidR="00433AA1" w:rsidRPr="00F850A5" w:rsidRDefault="00433AA1" w:rsidP="00433AA1">
      <w:pPr>
        <w:spacing w:after="0" w:line="360" w:lineRule="auto"/>
        <w:ind w:firstLine="851"/>
        <w:jc w:val="both"/>
        <w:rPr>
          <w:rFonts w:ascii="Times New Roman" w:hAnsi="Times New Roman" w:cs="Times New Roman"/>
          <w:sz w:val="24"/>
          <w:szCs w:val="24"/>
        </w:rPr>
      </w:pPr>
      <w:r w:rsidRPr="00F850A5">
        <w:rPr>
          <w:rFonts w:ascii="Times New Roman" w:hAnsi="Times New Roman" w:cs="Times New Roman"/>
          <w:sz w:val="24"/>
          <w:szCs w:val="24"/>
        </w:rPr>
        <w:t>8) поддержка родителей (законных представителей) в воспитании детей, вовлечение семей непосредственно в образовательную деятельность, проведение культурно - досуговых мероприятий, праздников.</w:t>
      </w: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C63AEB" w:rsidRDefault="00C63AEB" w:rsidP="00433AA1">
      <w:pPr>
        <w:spacing w:after="0" w:line="360" w:lineRule="auto"/>
        <w:ind w:right="-143" w:firstLine="851"/>
        <w:jc w:val="center"/>
        <w:rPr>
          <w:rFonts w:ascii="Times New Roman" w:hAnsi="Times New Roman" w:cs="Times New Roman"/>
          <w:b/>
          <w:bCs/>
          <w:sz w:val="24"/>
          <w:szCs w:val="24"/>
        </w:rPr>
      </w:pPr>
    </w:p>
    <w:p w:rsidR="00433AA1" w:rsidRPr="00F850A5" w:rsidRDefault="00433AA1" w:rsidP="00433AA1">
      <w:pPr>
        <w:spacing w:after="0" w:line="360" w:lineRule="auto"/>
        <w:ind w:right="-143" w:firstLine="851"/>
        <w:jc w:val="center"/>
        <w:rPr>
          <w:rFonts w:ascii="Times New Roman" w:hAnsi="Times New Roman" w:cs="Times New Roman"/>
          <w:b/>
          <w:bCs/>
          <w:sz w:val="24"/>
          <w:szCs w:val="24"/>
        </w:rPr>
      </w:pPr>
      <w:r w:rsidRPr="00F850A5">
        <w:rPr>
          <w:rFonts w:ascii="Times New Roman" w:hAnsi="Times New Roman" w:cs="Times New Roman"/>
          <w:b/>
          <w:bCs/>
          <w:sz w:val="24"/>
          <w:szCs w:val="24"/>
        </w:rPr>
        <w:lastRenderedPageBreak/>
        <w:t>3.2.  Программно-методическое обеспечение по разделу «Музыка»</w:t>
      </w:r>
    </w:p>
    <w:p w:rsidR="00433AA1" w:rsidRPr="00F850A5" w:rsidRDefault="00433AA1" w:rsidP="00433AA1">
      <w:pPr>
        <w:spacing w:after="0" w:line="360" w:lineRule="auto"/>
        <w:ind w:right="-143" w:firstLine="851"/>
        <w:jc w:val="both"/>
        <w:rPr>
          <w:rFonts w:ascii="Times New Roman" w:hAnsi="Times New Roman" w:cs="Times New Roman"/>
          <w:bCs/>
          <w:sz w:val="24"/>
          <w:szCs w:val="24"/>
        </w:rPr>
      </w:pPr>
      <w:r w:rsidRPr="00F850A5">
        <w:rPr>
          <w:rFonts w:ascii="Times New Roman" w:hAnsi="Times New Roman" w:cs="Times New Roman"/>
          <w:bCs/>
          <w:sz w:val="24"/>
          <w:szCs w:val="24"/>
        </w:rPr>
        <w:t>Примерная основная образовательная программа дошкольного образования «Радуга» (авторы С.Г. Якобсон, Т.И. Гризик, Т.Н. Доронова, Е.В. Соловьева, Е.А. Екжанова; научный руководитель Е.В.Соловьева). – М., Просвещение, 201</w:t>
      </w:r>
      <w:r w:rsidR="00713EDC">
        <w:rPr>
          <w:rFonts w:ascii="Times New Roman" w:hAnsi="Times New Roman" w:cs="Times New Roman"/>
          <w:bCs/>
          <w:sz w:val="24"/>
          <w:szCs w:val="24"/>
        </w:rPr>
        <w:t>6</w:t>
      </w:r>
      <w:r w:rsidRPr="00F850A5">
        <w:rPr>
          <w:rFonts w:ascii="Times New Roman" w:hAnsi="Times New Roman" w:cs="Times New Roman"/>
          <w:bCs/>
          <w:sz w:val="24"/>
          <w:szCs w:val="24"/>
        </w:rPr>
        <w:t xml:space="preserve"> г.</w:t>
      </w:r>
    </w:p>
    <w:p w:rsidR="00433AA1" w:rsidRPr="00F850A5" w:rsidRDefault="00433AA1" w:rsidP="00433AA1">
      <w:pPr>
        <w:spacing w:after="0" w:line="360" w:lineRule="auto"/>
        <w:ind w:right="-143" w:firstLine="851"/>
        <w:jc w:val="both"/>
        <w:rPr>
          <w:rFonts w:ascii="Times New Roman" w:hAnsi="Times New Roman" w:cs="Times New Roman"/>
          <w:bCs/>
          <w:sz w:val="24"/>
          <w:szCs w:val="24"/>
        </w:rPr>
      </w:pPr>
      <w:r w:rsidRPr="00F850A5">
        <w:rPr>
          <w:rFonts w:ascii="Times New Roman" w:hAnsi="Times New Roman" w:cs="Times New Roman"/>
          <w:bCs/>
          <w:sz w:val="24"/>
          <w:szCs w:val="24"/>
        </w:rPr>
        <w:t>Т.Н.   Доронова «Воспитание, образование и развитие детей 3-4лет, 4-5 лет, 5-6 лет в детском саду» (Программа и методическое руководство для воспитателей, работающих по программе «Радуга») – М.: «Просвещение», 2004 г.</w:t>
      </w:r>
    </w:p>
    <w:p w:rsidR="00433AA1" w:rsidRPr="00F850A5" w:rsidRDefault="00763B4B" w:rsidP="00433AA1">
      <w:pPr>
        <w:spacing w:after="0" w:line="360" w:lineRule="auto"/>
        <w:ind w:right="-143" w:firstLine="851"/>
        <w:jc w:val="both"/>
        <w:rPr>
          <w:rFonts w:ascii="Times New Roman" w:hAnsi="Times New Roman" w:cs="Times New Roman"/>
          <w:bCs/>
          <w:sz w:val="24"/>
          <w:szCs w:val="24"/>
        </w:rPr>
      </w:pPr>
      <w:r w:rsidRPr="00F850A5">
        <w:rPr>
          <w:rFonts w:ascii="Times New Roman" w:hAnsi="Times New Roman" w:cs="Times New Roman"/>
          <w:bCs/>
          <w:sz w:val="24"/>
          <w:szCs w:val="24"/>
        </w:rPr>
        <w:t xml:space="preserve"> </w:t>
      </w:r>
      <w:r w:rsidR="00433AA1" w:rsidRPr="00F850A5">
        <w:rPr>
          <w:rFonts w:ascii="Times New Roman" w:hAnsi="Times New Roman" w:cs="Times New Roman"/>
          <w:bCs/>
          <w:sz w:val="24"/>
          <w:szCs w:val="24"/>
        </w:rPr>
        <w:t xml:space="preserve">«Планирование работы в детском саду с детьми 3 – 4 лет»:  (Т.И. Гризик, Г.В. Глушкова, Т.Н. Доронова и др.; научный редактор Е.В. Соловьева). – М.: Просвещение, 2011 г. </w:t>
      </w:r>
    </w:p>
    <w:p w:rsidR="00433AA1" w:rsidRPr="00F850A5" w:rsidRDefault="00433AA1" w:rsidP="00433AA1">
      <w:pPr>
        <w:spacing w:after="0" w:line="360" w:lineRule="auto"/>
        <w:ind w:right="-143" w:firstLine="851"/>
        <w:jc w:val="both"/>
        <w:rPr>
          <w:rFonts w:ascii="Times New Roman" w:hAnsi="Times New Roman" w:cs="Times New Roman"/>
          <w:bCs/>
          <w:sz w:val="24"/>
          <w:szCs w:val="24"/>
        </w:rPr>
      </w:pPr>
      <w:r w:rsidRPr="00F850A5">
        <w:rPr>
          <w:rFonts w:ascii="Times New Roman" w:hAnsi="Times New Roman" w:cs="Times New Roman"/>
          <w:bCs/>
          <w:sz w:val="24"/>
          <w:szCs w:val="24"/>
        </w:rPr>
        <w:t xml:space="preserve">«Планирование работы в детском саду с детьми 4 – 5 лет»:  (Т.И. Гризик, Г.В. Глушкова, И.Г Галянт, Т.Н. Доронова и др.; научный редактор Е.В. Соловьева). – М.: Просвещение, 2012 г. </w:t>
      </w:r>
    </w:p>
    <w:p w:rsidR="00433AA1" w:rsidRPr="00F850A5" w:rsidRDefault="00433AA1" w:rsidP="00713EDC">
      <w:pPr>
        <w:spacing w:after="0" w:line="360" w:lineRule="auto"/>
        <w:ind w:right="-143" w:firstLine="851"/>
        <w:jc w:val="both"/>
        <w:rPr>
          <w:rFonts w:ascii="Times New Roman" w:hAnsi="Times New Roman" w:cs="Times New Roman"/>
          <w:sz w:val="24"/>
          <w:szCs w:val="24"/>
        </w:rPr>
      </w:pPr>
      <w:r w:rsidRPr="00F850A5">
        <w:rPr>
          <w:rFonts w:ascii="Times New Roman" w:hAnsi="Times New Roman" w:cs="Times New Roman"/>
          <w:sz w:val="24"/>
          <w:szCs w:val="24"/>
        </w:rPr>
        <w:t>Галянт И.Г. Музыкальное развитие детей 2-8 лет (методическое пособие для специалистов ДОО). - М.: Просвещение, 2015 г.</w:t>
      </w:r>
    </w:p>
    <w:p w:rsidR="00433AA1" w:rsidRPr="00F850A5" w:rsidRDefault="00433AA1" w:rsidP="00433AA1">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Музыка в детском саду, 3 – 4, 4 – 5, 5 – 6, 6 - 7 лет. / Сост. Ветлугина Н. и др. / – М.: Музыка, 1990 г.</w:t>
      </w:r>
    </w:p>
    <w:p w:rsidR="00433AA1" w:rsidRPr="00F850A5" w:rsidRDefault="00433AA1" w:rsidP="00713EDC">
      <w:pPr>
        <w:spacing w:after="0" w:line="360" w:lineRule="auto"/>
        <w:ind w:right="-143" w:firstLine="851"/>
        <w:jc w:val="both"/>
        <w:rPr>
          <w:rFonts w:ascii="Times New Roman" w:hAnsi="Times New Roman" w:cs="Times New Roman"/>
          <w:sz w:val="24"/>
          <w:szCs w:val="24"/>
        </w:rPr>
      </w:pPr>
      <w:r w:rsidRPr="00F850A5">
        <w:rPr>
          <w:rFonts w:ascii="Times New Roman" w:hAnsi="Times New Roman" w:cs="Times New Roman"/>
          <w:sz w:val="24"/>
          <w:szCs w:val="24"/>
        </w:rPr>
        <w:t>Музыка в детском саду. / Сост. Ветлугина Н. и др. /  – М.: Музыка, 1981 г</w:t>
      </w:r>
      <w:r w:rsidR="00713EDC">
        <w:rPr>
          <w:rFonts w:ascii="Times New Roman" w:hAnsi="Times New Roman" w:cs="Times New Roman"/>
          <w:sz w:val="24"/>
          <w:szCs w:val="24"/>
        </w:rPr>
        <w:t xml:space="preserve">. </w:t>
      </w:r>
      <w:r w:rsidR="00713EDC">
        <w:rPr>
          <w:rFonts w:ascii="Times New Roman" w:hAnsi="Times New Roman" w:cs="Times New Roman"/>
          <w:sz w:val="24"/>
          <w:szCs w:val="24"/>
        </w:rPr>
        <w:tab/>
        <w:t xml:space="preserve"> </w:t>
      </w:r>
      <w:r w:rsidR="00713EDC">
        <w:rPr>
          <w:rFonts w:ascii="Times New Roman" w:hAnsi="Times New Roman" w:cs="Times New Roman"/>
          <w:sz w:val="24"/>
          <w:szCs w:val="24"/>
        </w:rPr>
        <w:tab/>
        <w:t xml:space="preserve">  </w:t>
      </w:r>
      <w:r w:rsidRPr="00F850A5">
        <w:rPr>
          <w:rFonts w:ascii="Times New Roman" w:eastAsia="Times New Roman" w:hAnsi="Times New Roman" w:cs="Times New Roman"/>
          <w:iCs/>
          <w:sz w:val="24"/>
          <w:szCs w:val="24"/>
        </w:rPr>
        <w:t>Макшанцева Е. Д. Детские забавы. – М., 1991.</w:t>
      </w:r>
    </w:p>
    <w:p w:rsidR="00433AA1" w:rsidRPr="00F850A5" w:rsidRDefault="00433AA1" w:rsidP="00433AA1">
      <w:pPr>
        <w:spacing w:after="0" w:line="360" w:lineRule="auto"/>
        <w:ind w:right="-143" w:firstLine="851"/>
        <w:rPr>
          <w:rFonts w:ascii="Times New Roman" w:eastAsia="Times New Roman" w:hAnsi="Times New Roman" w:cs="Times New Roman"/>
          <w:sz w:val="24"/>
          <w:szCs w:val="24"/>
        </w:rPr>
      </w:pPr>
      <w:r w:rsidRPr="00F850A5">
        <w:rPr>
          <w:rFonts w:ascii="Times New Roman" w:eastAsia="Times New Roman" w:hAnsi="Times New Roman" w:cs="Times New Roman"/>
          <w:iCs/>
          <w:sz w:val="24"/>
          <w:szCs w:val="24"/>
        </w:rPr>
        <w:t>Ветлугина Н. А. Музыкальный букварь. – М., 1985.</w:t>
      </w:r>
    </w:p>
    <w:p w:rsidR="00433AA1" w:rsidRPr="00F850A5" w:rsidRDefault="00433AA1" w:rsidP="00433AA1">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Учите детей петь 3 – 5, 5 – 6 лет. /Орлова Т.М., Бекина С.И./ - М.: Просвещение, 1987 г.</w:t>
      </w:r>
    </w:p>
    <w:p w:rsidR="00433AA1" w:rsidRPr="00F850A5" w:rsidRDefault="00763B4B" w:rsidP="00433AA1">
      <w:pPr>
        <w:spacing w:after="0" w:line="360" w:lineRule="auto"/>
        <w:ind w:right="-143" w:firstLine="851"/>
        <w:rPr>
          <w:rFonts w:ascii="Times New Roman" w:hAnsi="Times New Roman" w:cs="Times New Roman"/>
          <w:sz w:val="24"/>
          <w:szCs w:val="24"/>
        </w:rPr>
      </w:pPr>
      <w:r>
        <w:rPr>
          <w:rFonts w:ascii="Times New Roman" w:hAnsi="Times New Roman" w:cs="Times New Roman"/>
          <w:sz w:val="24"/>
          <w:szCs w:val="24"/>
        </w:rPr>
        <w:t xml:space="preserve">Музыка и движение 3 – 5, 5 – 6 </w:t>
      </w:r>
      <w:r w:rsidR="00433AA1" w:rsidRPr="00F850A5">
        <w:rPr>
          <w:rFonts w:ascii="Times New Roman" w:hAnsi="Times New Roman" w:cs="Times New Roman"/>
          <w:sz w:val="24"/>
          <w:szCs w:val="24"/>
        </w:rPr>
        <w:t>лет. / Бекина С.И. и др. / - М.: Просвещение, 1984 г.</w:t>
      </w:r>
    </w:p>
    <w:p w:rsidR="00433AA1" w:rsidRPr="00F850A5" w:rsidRDefault="00433AA1" w:rsidP="00433AA1">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Радынова О.П. Слушаем музыку. – М. Просвещение, 1990 г.</w:t>
      </w:r>
    </w:p>
    <w:p w:rsidR="00433AA1" w:rsidRPr="00F850A5" w:rsidRDefault="00433AA1" w:rsidP="00433AA1">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Радынова О.П. Музыкальные шедевры: Настроения, Чувства в музыке. – М.: ТЦ Сфера, 2010 г.</w:t>
      </w:r>
    </w:p>
    <w:p w:rsidR="00433AA1" w:rsidRPr="00F850A5" w:rsidRDefault="00433AA1" w:rsidP="00433AA1">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Радынова О.П. Музыкальные шедевры: Песня, танец, марш. – М.: ТЦ Сфера, 2010 г</w:t>
      </w:r>
    </w:p>
    <w:p w:rsidR="00433AA1" w:rsidRPr="00F850A5" w:rsidRDefault="00433AA1" w:rsidP="00433AA1">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Радынова О.П. Музыкальные шедевры: Музыка о животных и птицах. – М.: ТЦ Сфера, 2010 г.</w:t>
      </w:r>
    </w:p>
    <w:p w:rsidR="00433AA1" w:rsidRPr="00F850A5" w:rsidRDefault="00433AA1" w:rsidP="00433AA1">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Радынова О.П. Музыкальные шедевры: Природа и музыка. – М.: ТЦ Сфера, 2010 г.</w:t>
      </w:r>
    </w:p>
    <w:p w:rsidR="00433AA1" w:rsidRPr="00F850A5" w:rsidRDefault="00433AA1" w:rsidP="00433AA1">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 xml:space="preserve">Радынова О.П. Музыкальные шедевры: Сказка в музыке.  Музыкальные инструменты. – М.: ТЦ Сфера, 2010 г. </w:t>
      </w:r>
    </w:p>
    <w:p w:rsidR="00763B4B" w:rsidRDefault="00433AA1" w:rsidP="00C63AEB">
      <w:pPr>
        <w:spacing w:after="0" w:line="360" w:lineRule="auto"/>
        <w:ind w:right="-143" w:firstLine="851"/>
        <w:rPr>
          <w:rFonts w:ascii="Times New Roman" w:hAnsi="Times New Roman" w:cs="Times New Roman"/>
          <w:sz w:val="24"/>
          <w:szCs w:val="24"/>
        </w:rPr>
      </w:pPr>
      <w:r w:rsidRPr="00F850A5">
        <w:rPr>
          <w:rFonts w:ascii="Times New Roman" w:hAnsi="Times New Roman" w:cs="Times New Roman"/>
          <w:sz w:val="24"/>
          <w:szCs w:val="24"/>
        </w:rPr>
        <w:t>Кононова Н.Г. Обучение дошкольников игре на детских музыкальных инструментах. – М.: Просвещение, 1990 г.</w:t>
      </w:r>
    </w:p>
    <w:p w:rsidR="00C63AEB" w:rsidRPr="00C63AEB" w:rsidRDefault="00C63AEB" w:rsidP="00C63AEB">
      <w:pPr>
        <w:spacing w:after="0" w:line="360" w:lineRule="auto"/>
        <w:ind w:right="-143" w:firstLine="851"/>
        <w:rPr>
          <w:rFonts w:ascii="Times New Roman" w:hAnsi="Times New Roman" w:cs="Times New Roman"/>
          <w:sz w:val="24"/>
          <w:szCs w:val="24"/>
        </w:rPr>
      </w:pPr>
    </w:p>
    <w:p w:rsidR="00433AA1" w:rsidRPr="00F850A5" w:rsidRDefault="00433AA1" w:rsidP="00433AA1">
      <w:pPr>
        <w:spacing w:after="0" w:line="360" w:lineRule="auto"/>
        <w:ind w:firstLine="851"/>
        <w:jc w:val="center"/>
        <w:rPr>
          <w:rFonts w:ascii="Times New Roman" w:hAnsi="Times New Roman" w:cs="Times New Roman"/>
          <w:sz w:val="24"/>
          <w:szCs w:val="24"/>
        </w:rPr>
      </w:pPr>
      <w:r w:rsidRPr="00F850A5">
        <w:rPr>
          <w:rFonts w:ascii="Times New Roman" w:hAnsi="Times New Roman" w:cs="Times New Roman"/>
          <w:b/>
          <w:bCs/>
          <w:sz w:val="24"/>
          <w:szCs w:val="24"/>
        </w:rPr>
        <w:lastRenderedPageBreak/>
        <w:t>3.3. Материально-техническое обеспечение программы</w:t>
      </w:r>
    </w:p>
    <w:p w:rsidR="00433AA1" w:rsidRPr="00F850A5" w:rsidRDefault="00433AA1" w:rsidP="00433AA1">
      <w:pPr>
        <w:spacing w:after="0" w:line="360" w:lineRule="auto"/>
        <w:ind w:firstLine="851"/>
        <w:rPr>
          <w:rStyle w:val="1"/>
          <w:rFonts w:ascii="Times New Roman" w:hAnsi="Times New Roman" w:cs="Times New Roman"/>
          <w:sz w:val="24"/>
          <w:szCs w:val="24"/>
        </w:rPr>
      </w:pPr>
      <w:r w:rsidRPr="00F850A5">
        <w:rPr>
          <w:rStyle w:val="1"/>
          <w:rFonts w:ascii="Times New Roman" w:hAnsi="Times New Roman" w:cs="Times New Roman"/>
          <w:sz w:val="24"/>
          <w:szCs w:val="24"/>
        </w:rPr>
        <w:t>Портреты русских и зарубежных композиторов.</w:t>
      </w:r>
    </w:p>
    <w:p w:rsidR="00433AA1" w:rsidRPr="00F850A5" w:rsidRDefault="00433AA1" w:rsidP="00433AA1">
      <w:pPr>
        <w:spacing w:after="0" w:line="360" w:lineRule="auto"/>
        <w:ind w:firstLine="851"/>
        <w:rPr>
          <w:rStyle w:val="1"/>
          <w:rFonts w:ascii="Times New Roman" w:hAnsi="Times New Roman" w:cs="Times New Roman"/>
          <w:sz w:val="24"/>
          <w:szCs w:val="24"/>
        </w:rPr>
      </w:pPr>
      <w:r w:rsidRPr="00F850A5">
        <w:rPr>
          <w:rStyle w:val="1"/>
          <w:rFonts w:ascii="Times New Roman" w:hAnsi="Times New Roman" w:cs="Times New Roman"/>
          <w:sz w:val="24"/>
          <w:szCs w:val="24"/>
        </w:rPr>
        <w:t>Сюжетные картины.</w:t>
      </w:r>
    </w:p>
    <w:p w:rsidR="00433AA1" w:rsidRPr="00F850A5" w:rsidRDefault="00433AA1" w:rsidP="00433AA1">
      <w:pPr>
        <w:spacing w:after="0" w:line="360" w:lineRule="auto"/>
        <w:ind w:firstLine="851"/>
        <w:rPr>
          <w:rStyle w:val="1"/>
          <w:rFonts w:ascii="Times New Roman" w:hAnsi="Times New Roman" w:cs="Times New Roman"/>
          <w:sz w:val="24"/>
          <w:szCs w:val="24"/>
        </w:rPr>
      </w:pPr>
      <w:r w:rsidRPr="00F850A5">
        <w:rPr>
          <w:rStyle w:val="1"/>
          <w:rFonts w:ascii="Times New Roman" w:hAnsi="Times New Roman" w:cs="Times New Roman"/>
          <w:sz w:val="24"/>
          <w:szCs w:val="24"/>
        </w:rPr>
        <w:t>Пейзажи (времена года).</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Музыкально-дидактические игры, пособия: на развитие динамического восприятия; на развитие ритмического восприятия; на развитие звуковысотного восприятия; на развитие тембрового восприятия.</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Журнал «Музыкальный руководитель».</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Фортепиано.</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Мультимедиа: музыкальный центр, магнитофон, домашний кинотеатр.</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CD, аудио и видео материал.</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Чайковский П. И. «Детский альбом».</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Чайковский П. И. «Времена года».</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Шаинский В. «Песни для детей».</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Набор  детских  музыкальных  инструментов: бубны, барабаны, колокольчики, ложки деревянные, свистульки, маракасы, металлофоны, румба, треугольник, баян.</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Атрибуты для танцев, игр и упражнений: султанчики, листья, флажки, цветы, разноцветные шарфы, косынки, платочки и т. д.</w:t>
      </w:r>
    </w:p>
    <w:p w:rsidR="00433AA1" w:rsidRPr="00F850A5" w:rsidRDefault="00433AA1" w:rsidP="00433AA1">
      <w:pPr>
        <w:spacing w:after="0" w:line="360" w:lineRule="auto"/>
        <w:ind w:firstLine="851"/>
        <w:rPr>
          <w:rFonts w:ascii="Times New Roman" w:hAnsi="Times New Roman" w:cs="Times New Roman"/>
          <w:sz w:val="24"/>
          <w:szCs w:val="24"/>
        </w:rPr>
      </w:pPr>
      <w:r w:rsidRPr="00F850A5">
        <w:rPr>
          <w:rFonts w:ascii="Times New Roman" w:hAnsi="Times New Roman" w:cs="Times New Roman"/>
          <w:sz w:val="24"/>
          <w:szCs w:val="24"/>
        </w:rPr>
        <w:t xml:space="preserve">Маски-шапочки: лягушка, волк, лиса, медведь, коза, кошка, петух и т. д. </w:t>
      </w:r>
    </w:p>
    <w:p w:rsidR="00064652" w:rsidRDefault="00433AA1" w:rsidP="00821635">
      <w:pPr>
        <w:spacing w:after="0" w:line="360" w:lineRule="auto"/>
        <w:ind w:firstLine="851"/>
        <w:rPr>
          <w:rFonts w:ascii="Times New Roman" w:hAnsi="Times New Roman" w:cs="Times New Roman"/>
          <w:color w:val="000000"/>
          <w:sz w:val="24"/>
          <w:szCs w:val="24"/>
        </w:rPr>
      </w:pPr>
      <w:r w:rsidRPr="00F850A5">
        <w:rPr>
          <w:rFonts w:ascii="Times New Roman" w:hAnsi="Times New Roman" w:cs="Times New Roman"/>
          <w:color w:val="000000"/>
          <w:sz w:val="24"/>
          <w:szCs w:val="24"/>
        </w:rPr>
        <w:t>Набор кукол для детского театра.</w:t>
      </w:r>
    </w:p>
    <w:p w:rsidR="00615828" w:rsidRDefault="00615828" w:rsidP="00821635">
      <w:pPr>
        <w:spacing w:after="0" w:line="360" w:lineRule="auto"/>
        <w:ind w:firstLine="851"/>
        <w:rPr>
          <w:rFonts w:ascii="Times New Roman" w:hAnsi="Times New Roman" w:cs="Times New Roman"/>
          <w:color w:val="000000"/>
          <w:sz w:val="24"/>
          <w:szCs w:val="24"/>
        </w:rPr>
      </w:pPr>
    </w:p>
    <w:p w:rsidR="00615828" w:rsidRDefault="00615828" w:rsidP="00821635">
      <w:pPr>
        <w:spacing w:after="0" w:line="360" w:lineRule="auto"/>
        <w:ind w:firstLine="851"/>
        <w:rPr>
          <w:rFonts w:ascii="Times New Roman" w:hAnsi="Times New Roman" w:cs="Times New Roman"/>
          <w:color w:val="000000"/>
          <w:sz w:val="24"/>
          <w:szCs w:val="24"/>
        </w:rPr>
      </w:pPr>
    </w:p>
    <w:p w:rsidR="00615828" w:rsidRDefault="00615828" w:rsidP="00821635">
      <w:pPr>
        <w:spacing w:after="0" w:line="360" w:lineRule="auto"/>
        <w:ind w:firstLine="851"/>
        <w:rPr>
          <w:rFonts w:ascii="Times New Roman" w:hAnsi="Times New Roman" w:cs="Times New Roman"/>
          <w:color w:val="000000"/>
          <w:sz w:val="24"/>
          <w:szCs w:val="24"/>
        </w:rPr>
      </w:pPr>
    </w:p>
    <w:p w:rsidR="00615828" w:rsidRDefault="00615828" w:rsidP="00821635">
      <w:pPr>
        <w:spacing w:after="0" w:line="360" w:lineRule="auto"/>
        <w:ind w:firstLine="851"/>
        <w:rPr>
          <w:rFonts w:ascii="Times New Roman" w:hAnsi="Times New Roman" w:cs="Times New Roman"/>
          <w:color w:val="000000"/>
          <w:sz w:val="24"/>
          <w:szCs w:val="24"/>
        </w:rPr>
      </w:pPr>
    </w:p>
    <w:p w:rsidR="00615828" w:rsidRDefault="00615828" w:rsidP="00821635">
      <w:pPr>
        <w:spacing w:after="0" w:line="360" w:lineRule="auto"/>
        <w:ind w:firstLine="851"/>
        <w:rPr>
          <w:rFonts w:ascii="Times New Roman" w:hAnsi="Times New Roman" w:cs="Times New Roman"/>
          <w:color w:val="000000"/>
          <w:sz w:val="24"/>
          <w:szCs w:val="24"/>
        </w:rPr>
      </w:pPr>
    </w:p>
    <w:p w:rsidR="00615828" w:rsidRDefault="00615828" w:rsidP="00821635">
      <w:pPr>
        <w:spacing w:after="0" w:line="360" w:lineRule="auto"/>
        <w:ind w:firstLine="851"/>
        <w:rPr>
          <w:rFonts w:ascii="Times New Roman" w:hAnsi="Times New Roman" w:cs="Times New Roman"/>
          <w:color w:val="000000"/>
          <w:sz w:val="24"/>
          <w:szCs w:val="24"/>
        </w:rPr>
      </w:pPr>
    </w:p>
    <w:p w:rsidR="00615828" w:rsidRDefault="00615828" w:rsidP="00821635">
      <w:pPr>
        <w:spacing w:after="0" w:line="360" w:lineRule="auto"/>
        <w:ind w:firstLine="851"/>
        <w:rPr>
          <w:rFonts w:ascii="Times New Roman" w:hAnsi="Times New Roman" w:cs="Times New Roman"/>
          <w:color w:val="000000"/>
          <w:sz w:val="24"/>
          <w:szCs w:val="24"/>
        </w:rPr>
      </w:pPr>
    </w:p>
    <w:p w:rsidR="00615828" w:rsidRDefault="00615828" w:rsidP="00821635">
      <w:pPr>
        <w:spacing w:after="0" w:line="360" w:lineRule="auto"/>
        <w:ind w:firstLine="851"/>
        <w:rPr>
          <w:rFonts w:ascii="Times New Roman" w:hAnsi="Times New Roman" w:cs="Times New Roman"/>
          <w:color w:val="000000"/>
          <w:sz w:val="24"/>
          <w:szCs w:val="24"/>
        </w:rPr>
      </w:pPr>
    </w:p>
    <w:p w:rsidR="00615828" w:rsidRDefault="003D5E86" w:rsidP="00821635">
      <w:pPr>
        <w:spacing w:after="0" w:line="360" w:lineRule="auto"/>
        <w:ind w:firstLine="851"/>
        <w:rPr>
          <w:rFonts w:ascii="Times New Roman" w:hAnsi="Times New Roman" w:cs="Times New Roman"/>
          <w:color w:val="000000"/>
          <w:sz w:val="24"/>
          <w:szCs w:val="24"/>
        </w:rPr>
      </w:pPr>
      <w:r>
        <w:rPr>
          <w:noProof/>
        </w:rPr>
        <w:lastRenderedPageBreak/>
        <w:drawing>
          <wp:anchor distT="0" distB="0" distL="114300" distR="114300" simplePos="0" relativeHeight="251661312" behindDoc="0" locked="0" layoutInCell="1" allowOverlap="0" wp14:anchorId="3639B2AE" wp14:editId="5E889B8B">
            <wp:simplePos x="0" y="0"/>
            <wp:positionH relativeFrom="page">
              <wp:posOffset>-34290</wp:posOffset>
            </wp:positionH>
            <wp:positionV relativeFrom="page">
              <wp:posOffset>-276860</wp:posOffset>
            </wp:positionV>
            <wp:extent cx="7557516" cy="10689336"/>
            <wp:effectExtent l="0" t="0" r="0" b="0"/>
            <wp:wrapTopAndBottom/>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7557516" cy="10689336"/>
                    </a:xfrm>
                    <a:prstGeom prst="rect">
                      <a:avLst/>
                    </a:prstGeom>
                  </pic:spPr>
                </pic:pic>
              </a:graphicData>
            </a:graphic>
          </wp:anchor>
        </w:drawing>
      </w:r>
      <w:bookmarkStart w:id="0" w:name="_GoBack"/>
      <w:bookmarkEnd w:id="0"/>
    </w:p>
    <w:sectPr w:rsidR="00615828" w:rsidSect="005F0742">
      <w:pgSz w:w="11907" w:h="16839"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08A" w:rsidRDefault="006F208A" w:rsidP="00CA04BE">
      <w:pPr>
        <w:spacing w:after="0" w:line="240" w:lineRule="auto"/>
      </w:pPr>
      <w:r>
        <w:separator/>
      </w:r>
    </w:p>
  </w:endnote>
  <w:endnote w:type="continuationSeparator" w:id="0">
    <w:p w:rsidR="006F208A" w:rsidRDefault="006F208A" w:rsidP="00CA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3" w:rsidRDefault="005D5332">
    <w:pPr>
      <w:pStyle w:val="aa"/>
      <w:jc w:val="center"/>
    </w:pPr>
    <w:r>
      <w:fldChar w:fldCharType="begin"/>
    </w:r>
    <w:r>
      <w:instrText xml:space="preserve"> PAGE   \* MERGEFORMAT </w:instrText>
    </w:r>
    <w:r>
      <w:fldChar w:fldCharType="separate"/>
    </w:r>
    <w:r w:rsidR="003D5E86">
      <w:rPr>
        <w:noProof/>
      </w:rPr>
      <w:t>42</w:t>
    </w:r>
    <w:r>
      <w:rPr>
        <w:noProof/>
      </w:rPr>
      <w:fldChar w:fldCharType="end"/>
    </w:r>
  </w:p>
  <w:p w:rsidR="000F75C3" w:rsidRDefault="000F75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08A" w:rsidRDefault="006F208A" w:rsidP="00CA04BE">
      <w:pPr>
        <w:spacing w:after="0" w:line="240" w:lineRule="auto"/>
      </w:pPr>
      <w:r>
        <w:separator/>
      </w:r>
    </w:p>
  </w:footnote>
  <w:footnote w:type="continuationSeparator" w:id="0">
    <w:p w:rsidR="006F208A" w:rsidRDefault="006F208A" w:rsidP="00CA0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Andale Sans UI" w:hAnsi="Times New Roman" w:cs="Tahom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037E29"/>
    <w:multiLevelType w:val="hybridMultilevel"/>
    <w:tmpl w:val="7590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F0F8B"/>
    <w:multiLevelType w:val="multilevel"/>
    <w:tmpl w:val="D464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147780"/>
    <w:multiLevelType w:val="multilevel"/>
    <w:tmpl w:val="950A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B6648"/>
    <w:multiLevelType w:val="hybridMultilevel"/>
    <w:tmpl w:val="8EEA0F1E"/>
    <w:lvl w:ilvl="0" w:tplc="6E26FF9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468B2"/>
    <w:multiLevelType w:val="hybridMultilevel"/>
    <w:tmpl w:val="69CA06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4C3CC0"/>
    <w:multiLevelType w:val="hybridMultilevel"/>
    <w:tmpl w:val="78D4F508"/>
    <w:lvl w:ilvl="0" w:tplc="B22A663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F8D0A3A"/>
    <w:multiLevelType w:val="hybridMultilevel"/>
    <w:tmpl w:val="2F10F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0E725A"/>
    <w:multiLevelType w:val="hybridMultilevel"/>
    <w:tmpl w:val="85E2B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824BFE"/>
    <w:multiLevelType w:val="multilevel"/>
    <w:tmpl w:val="08225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66611"/>
    <w:multiLevelType w:val="hybridMultilevel"/>
    <w:tmpl w:val="B4ACC5B6"/>
    <w:lvl w:ilvl="0" w:tplc="78B42ADA">
      <w:start w:val="1"/>
      <w:numFmt w:val="bullet"/>
      <w:lvlText w:val=""/>
      <w:lvlJc w:val="left"/>
      <w:pPr>
        <w:ind w:left="1440" w:hanging="360"/>
      </w:pPr>
      <w:rPr>
        <w:rFonts w:ascii="Symbol" w:eastAsia="Andale Sans UI" w:hAnsi="Symbol" w:cs="Tahom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E135761"/>
    <w:multiLevelType w:val="multilevel"/>
    <w:tmpl w:val="F8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443A8F"/>
    <w:multiLevelType w:val="hybridMultilevel"/>
    <w:tmpl w:val="930CD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3F1DD9"/>
    <w:multiLevelType w:val="multilevel"/>
    <w:tmpl w:val="00000004"/>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E455ECF"/>
    <w:multiLevelType w:val="multilevel"/>
    <w:tmpl w:val="0F163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7"/>
  </w:num>
  <w:num w:numId="6">
    <w:abstractNumId w:val="6"/>
  </w:num>
  <w:num w:numId="7">
    <w:abstractNumId w:val="13"/>
  </w:num>
  <w:num w:numId="8">
    <w:abstractNumId w:val="16"/>
  </w:num>
  <w:num w:numId="9">
    <w:abstractNumId w:val="4"/>
  </w:num>
  <w:num w:numId="10">
    <w:abstractNumId w:val="11"/>
  </w:num>
  <w:num w:numId="11">
    <w:abstractNumId w:val="9"/>
  </w:num>
  <w:num w:numId="12">
    <w:abstractNumId w:val="10"/>
  </w:num>
  <w:num w:numId="13">
    <w:abstractNumId w:val="5"/>
  </w:num>
  <w:num w:numId="14">
    <w:abstractNumId w:val="15"/>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3AA1"/>
    <w:rsid w:val="00042815"/>
    <w:rsid w:val="00064652"/>
    <w:rsid w:val="000761CF"/>
    <w:rsid w:val="000F75C3"/>
    <w:rsid w:val="00101FD6"/>
    <w:rsid w:val="00152AE8"/>
    <w:rsid w:val="00185743"/>
    <w:rsid w:val="00196F20"/>
    <w:rsid w:val="001C56FA"/>
    <w:rsid w:val="00214FB5"/>
    <w:rsid w:val="00251C1C"/>
    <w:rsid w:val="00254B6B"/>
    <w:rsid w:val="00261AF4"/>
    <w:rsid w:val="00301557"/>
    <w:rsid w:val="00317697"/>
    <w:rsid w:val="003405DA"/>
    <w:rsid w:val="003D0D81"/>
    <w:rsid w:val="003D5E86"/>
    <w:rsid w:val="003F1330"/>
    <w:rsid w:val="00427AAB"/>
    <w:rsid w:val="00433AA1"/>
    <w:rsid w:val="00442A4A"/>
    <w:rsid w:val="00507F8B"/>
    <w:rsid w:val="00547EC5"/>
    <w:rsid w:val="00582DEF"/>
    <w:rsid w:val="005A0B58"/>
    <w:rsid w:val="005A5172"/>
    <w:rsid w:val="005D5332"/>
    <w:rsid w:val="005F0742"/>
    <w:rsid w:val="00615828"/>
    <w:rsid w:val="00615F57"/>
    <w:rsid w:val="00640EAB"/>
    <w:rsid w:val="0067431B"/>
    <w:rsid w:val="00683739"/>
    <w:rsid w:val="006A2729"/>
    <w:rsid w:val="006B0551"/>
    <w:rsid w:val="006F208A"/>
    <w:rsid w:val="006F50A2"/>
    <w:rsid w:val="00713EDC"/>
    <w:rsid w:val="00763B4B"/>
    <w:rsid w:val="00781090"/>
    <w:rsid w:val="007836E6"/>
    <w:rsid w:val="00821635"/>
    <w:rsid w:val="00831EA6"/>
    <w:rsid w:val="00852477"/>
    <w:rsid w:val="008562F9"/>
    <w:rsid w:val="00865955"/>
    <w:rsid w:val="00893C2F"/>
    <w:rsid w:val="008B4750"/>
    <w:rsid w:val="008B7653"/>
    <w:rsid w:val="009043FB"/>
    <w:rsid w:val="00927ECB"/>
    <w:rsid w:val="009A24B3"/>
    <w:rsid w:val="009D6C6D"/>
    <w:rsid w:val="00A344BA"/>
    <w:rsid w:val="00A53F49"/>
    <w:rsid w:val="00AE2629"/>
    <w:rsid w:val="00B67488"/>
    <w:rsid w:val="00C534BB"/>
    <w:rsid w:val="00C63AEB"/>
    <w:rsid w:val="00C83232"/>
    <w:rsid w:val="00CA04BE"/>
    <w:rsid w:val="00CB3C8D"/>
    <w:rsid w:val="00D02218"/>
    <w:rsid w:val="00D12B03"/>
    <w:rsid w:val="00D3020C"/>
    <w:rsid w:val="00D63FFD"/>
    <w:rsid w:val="00D81DF9"/>
    <w:rsid w:val="00DD0354"/>
    <w:rsid w:val="00DF57CE"/>
    <w:rsid w:val="00E077A7"/>
    <w:rsid w:val="00E6310A"/>
    <w:rsid w:val="00F01180"/>
    <w:rsid w:val="00F01EF2"/>
    <w:rsid w:val="00F3187F"/>
    <w:rsid w:val="00F95E33"/>
    <w:rsid w:val="00FB6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0346425-4B27-4294-9E85-07964880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04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33AA1"/>
  </w:style>
  <w:style w:type="paragraph" w:customStyle="1" w:styleId="10">
    <w:name w:val="Обычный1"/>
    <w:rsid w:val="00433AA1"/>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a3">
    <w:name w:val="List Paragraph"/>
    <w:basedOn w:val="10"/>
    <w:uiPriority w:val="34"/>
    <w:qFormat/>
    <w:rsid w:val="00433AA1"/>
    <w:pPr>
      <w:widowControl/>
      <w:suppressAutoHyphens w:val="0"/>
      <w:spacing w:after="200" w:line="244" w:lineRule="auto"/>
      <w:ind w:left="720"/>
      <w:textAlignment w:val="auto"/>
    </w:pPr>
    <w:rPr>
      <w:rFonts w:ascii="Cambria" w:eastAsia="Times New Roman" w:hAnsi="Cambria" w:cs="Times New Roman"/>
      <w:kern w:val="0"/>
      <w:sz w:val="22"/>
      <w:szCs w:val="22"/>
      <w:lang w:val="en-US" w:eastAsia="ar-SA" w:bidi="ar-SA"/>
    </w:rPr>
  </w:style>
  <w:style w:type="paragraph" w:styleId="a4">
    <w:name w:val="No Spacing"/>
    <w:basedOn w:val="a"/>
    <w:link w:val="a5"/>
    <w:uiPriority w:val="1"/>
    <w:qFormat/>
    <w:rsid w:val="00433AA1"/>
    <w:rPr>
      <w:rFonts w:ascii="Calibri" w:eastAsia="Calibri" w:hAnsi="Calibri" w:cs="Times New Roman"/>
      <w:i/>
      <w:iCs/>
      <w:sz w:val="20"/>
      <w:szCs w:val="20"/>
      <w:lang w:eastAsia="en-US" w:bidi="en-US"/>
    </w:rPr>
  </w:style>
  <w:style w:type="character" w:customStyle="1" w:styleId="a5">
    <w:name w:val="Без интервала Знак"/>
    <w:basedOn w:val="a0"/>
    <w:link w:val="a4"/>
    <w:uiPriority w:val="1"/>
    <w:locked/>
    <w:rsid w:val="00433AA1"/>
    <w:rPr>
      <w:rFonts w:ascii="Calibri" w:eastAsia="Calibri" w:hAnsi="Calibri" w:cs="Times New Roman"/>
      <w:i/>
      <w:iCs/>
      <w:sz w:val="20"/>
      <w:szCs w:val="20"/>
      <w:lang w:eastAsia="en-US" w:bidi="en-US"/>
    </w:rPr>
  </w:style>
  <w:style w:type="paragraph" w:customStyle="1" w:styleId="a6">
    <w:name w:val="Содержимое таблицы"/>
    <w:basedOn w:val="a"/>
    <w:rsid w:val="00433AA1"/>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table" w:styleId="a7">
    <w:name w:val="Table Grid"/>
    <w:basedOn w:val="a1"/>
    <w:uiPriority w:val="59"/>
    <w:rsid w:val="00433A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433AA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33AA1"/>
  </w:style>
  <w:style w:type="paragraph" w:styleId="aa">
    <w:name w:val="footer"/>
    <w:basedOn w:val="a"/>
    <w:link w:val="ab"/>
    <w:uiPriority w:val="99"/>
    <w:unhideWhenUsed/>
    <w:rsid w:val="00433AA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33AA1"/>
  </w:style>
  <w:style w:type="paragraph" w:styleId="ac">
    <w:name w:val="Balloon Text"/>
    <w:basedOn w:val="a"/>
    <w:link w:val="ad"/>
    <w:uiPriority w:val="99"/>
    <w:semiHidden/>
    <w:unhideWhenUsed/>
    <w:rsid w:val="00433A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33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29240">
      <w:bodyDiv w:val="1"/>
      <w:marLeft w:val="0"/>
      <w:marRight w:val="0"/>
      <w:marTop w:val="0"/>
      <w:marBottom w:val="0"/>
      <w:divBdr>
        <w:top w:val="none" w:sz="0" w:space="0" w:color="auto"/>
        <w:left w:val="none" w:sz="0" w:space="0" w:color="auto"/>
        <w:bottom w:val="none" w:sz="0" w:space="0" w:color="auto"/>
        <w:right w:val="none" w:sz="0" w:space="0" w:color="auto"/>
      </w:divBdr>
    </w:div>
    <w:div w:id="15928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4479-50F0-4821-8B06-7A07EEDB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12308</Words>
  <Characters>70156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2018-12-05T07:57:00Z</dcterms:created>
  <dcterms:modified xsi:type="dcterms:W3CDTF">2019-10-04T07:56:00Z</dcterms:modified>
</cp:coreProperties>
</file>